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A0" w:rsidRDefault="000A7783" w:rsidP="005C4BA0">
      <w:r>
        <w:rPr>
          <w:noProof/>
          <w:lang w:val="en-GB" w:eastAsia="en-GB"/>
        </w:rPr>
        <w:drawing>
          <wp:inline distT="0" distB="0" distL="0" distR="0">
            <wp:extent cx="1943100" cy="9466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e logo.png"/>
                    <pic:cNvPicPr/>
                  </pic:nvPicPr>
                  <pic:blipFill>
                    <a:blip r:embed="rId11">
                      <a:extLst>
                        <a:ext uri="{28A0092B-C50C-407E-A947-70E740481C1C}">
                          <a14:useLocalDpi xmlns:a14="http://schemas.microsoft.com/office/drawing/2010/main" val="0"/>
                        </a:ext>
                      </a:extLst>
                    </a:blip>
                    <a:stretch>
                      <a:fillRect/>
                    </a:stretch>
                  </pic:blipFill>
                  <pic:spPr>
                    <a:xfrm>
                      <a:off x="0" y="0"/>
                      <a:ext cx="2017676" cy="982970"/>
                    </a:xfrm>
                    <a:prstGeom prst="rect">
                      <a:avLst/>
                    </a:prstGeom>
                  </pic:spPr>
                </pic:pic>
              </a:graphicData>
            </a:graphic>
          </wp:inline>
        </w:drawing>
      </w:r>
    </w:p>
    <w:p w:rsidR="005C4BA0" w:rsidRPr="005C4BA0" w:rsidRDefault="005C4BA0" w:rsidP="005C4BA0"/>
    <w:p w:rsidR="005C4BA0" w:rsidRPr="005C4BA0" w:rsidRDefault="005C4BA0" w:rsidP="005C4BA0"/>
    <w:p w:rsidR="00396678" w:rsidRPr="003D13E0" w:rsidRDefault="00A74780" w:rsidP="00893F14">
      <w:pPr>
        <w:tabs>
          <w:tab w:val="left" w:pos="1725"/>
        </w:tabs>
        <w:jc w:val="center"/>
        <w:rPr>
          <w:rFonts w:ascii="Tahoma" w:hAnsi="Tahoma" w:cs="Tahoma"/>
          <w:sz w:val="28"/>
          <w:szCs w:val="28"/>
        </w:rPr>
      </w:pPr>
      <w:r>
        <w:rPr>
          <w:rFonts w:ascii="Tahoma" w:hAnsi="Tahoma" w:cs="Tahoma"/>
          <w:sz w:val="28"/>
          <w:szCs w:val="28"/>
        </w:rPr>
        <w:t xml:space="preserve">International </w:t>
      </w:r>
      <w:r w:rsidR="00866194" w:rsidRPr="003D13E0">
        <w:rPr>
          <w:rFonts w:ascii="Tahoma" w:hAnsi="Tahoma" w:cs="Tahoma"/>
          <w:sz w:val="28"/>
          <w:szCs w:val="28"/>
        </w:rPr>
        <w:t xml:space="preserve">Summer </w:t>
      </w:r>
      <w:r>
        <w:rPr>
          <w:rFonts w:ascii="Tahoma" w:hAnsi="Tahoma" w:cs="Tahoma"/>
          <w:sz w:val="28"/>
          <w:szCs w:val="28"/>
        </w:rPr>
        <w:t xml:space="preserve">School </w:t>
      </w:r>
      <w:proofErr w:type="spellStart"/>
      <w:r w:rsidR="00866194" w:rsidRPr="003D13E0">
        <w:rPr>
          <w:rFonts w:ascii="Tahoma" w:hAnsi="Tahoma" w:cs="Tahoma"/>
          <w:sz w:val="28"/>
          <w:szCs w:val="28"/>
        </w:rPr>
        <w:t>Programme</w:t>
      </w:r>
      <w:proofErr w:type="spellEnd"/>
      <w:r w:rsidR="00396678" w:rsidRPr="003D13E0">
        <w:rPr>
          <w:rFonts w:ascii="Tahoma" w:hAnsi="Tahoma" w:cs="Tahoma"/>
          <w:sz w:val="28"/>
          <w:szCs w:val="28"/>
        </w:rPr>
        <w:t xml:space="preserve"> </w:t>
      </w:r>
    </w:p>
    <w:p w:rsidR="005F6E87" w:rsidRPr="003D13E0" w:rsidRDefault="005C4BA0" w:rsidP="00893F14">
      <w:pPr>
        <w:tabs>
          <w:tab w:val="left" w:pos="1725"/>
        </w:tabs>
        <w:jc w:val="center"/>
        <w:rPr>
          <w:rFonts w:ascii="Tahoma" w:hAnsi="Tahoma" w:cs="Tahoma"/>
          <w:sz w:val="28"/>
          <w:szCs w:val="28"/>
        </w:rPr>
      </w:pPr>
      <w:r w:rsidRPr="003D13E0">
        <w:rPr>
          <w:rFonts w:ascii="Tahoma" w:hAnsi="Tahoma" w:cs="Tahoma"/>
          <w:sz w:val="28"/>
          <w:szCs w:val="28"/>
        </w:rPr>
        <w:t>Application Form</w:t>
      </w:r>
    </w:p>
    <w:p w:rsidR="00893F14" w:rsidRPr="003D13E0" w:rsidRDefault="00893F14" w:rsidP="005C4BA0">
      <w:pPr>
        <w:tabs>
          <w:tab w:val="left" w:pos="1725"/>
        </w:tabs>
        <w:rPr>
          <w:rFonts w:ascii="Tahoma" w:hAnsi="Tahoma" w:cs="Tahoma"/>
          <w:sz w:val="28"/>
          <w:szCs w:val="28"/>
        </w:rPr>
      </w:pPr>
    </w:p>
    <w:p w:rsidR="005540A1" w:rsidRPr="003F35A4" w:rsidRDefault="003F35A4" w:rsidP="00396678">
      <w:pPr>
        <w:shd w:val="clear" w:color="auto" w:fill="D9D9D9" w:themeFill="background1" w:themeFillShade="D9"/>
        <w:tabs>
          <w:tab w:val="left" w:pos="1725"/>
        </w:tabs>
        <w:jc w:val="center"/>
        <w:rPr>
          <w:rFonts w:ascii="Tahoma" w:hAnsi="Tahoma" w:cs="Tahoma"/>
          <w:b/>
          <w:sz w:val="20"/>
          <w:szCs w:val="20"/>
        </w:rPr>
      </w:pPr>
      <w:r>
        <w:rPr>
          <w:rFonts w:ascii="Tahoma" w:hAnsi="Tahoma" w:cs="Tahoma"/>
          <w:b/>
          <w:sz w:val="20"/>
          <w:szCs w:val="20"/>
        </w:rPr>
        <w:t>Personal i</w:t>
      </w:r>
      <w:r w:rsidR="00893F14" w:rsidRPr="003F35A4">
        <w:rPr>
          <w:rFonts w:ascii="Tahoma" w:hAnsi="Tahoma" w:cs="Tahoma"/>
          <w:b/>
          <w:sz w:val="20"/>
          <w:szCs w:val="20"/>
        </w:rPr>
        <w:t>nformation</w:t>
      </w:r>
    </w:p>
    <w:p w:rsidR="00E3254B" w:rsidRPr="003D13E0" w:rsidRDefault="00E3254B" w:rsidP="005C4BA0">
      <w:pPr>
        <w:tabs>
          <w:tab w:val="left" w:pos="1725"/>
        </w:tabs>
        <w:rPr>
          <w:rFonts w:ascii="Tahoma" w:hAnsi="Tahoma" w:cs="Tahoma"/>
          <w:sz w:val="20"/>
          <w:szCs w:val="20"/>
        </w:rPr>
      </w:pPr>
    </w:p>
    <w:p w:rsidR="00893F14" w:rsidRPr="003D13E0" w:rsidRDefault="00893F14" w:rsidP="005C4BA0">
      <w:pPr>
        <w:tabs>
          <w:tab w:val="left" w:pos="1725"/>
        </w:tabs>
        <w:rPr>
          <w:rFonts w:ascii="Tahoma" w:hAnsi="Tahoma" w:cs="Tahoma"/>
          <w:sz w:val="20"/>
          <w:szCs w:val="20"/>
        </w:rPr>
      </w:pPr>
    </w:p>
    <w:p w:rsidR="005C4BA0" w:rsidRPr="003D13E0" w:rsidRDefault="00A74780" w:rsidP="005C4BA0">
      <w:pPr>
        <w:tabs>
          <w:tab w:val="left" w:pos="1725"/>
        </w:tabs>
        <w:rPr>
          <w:rFonts w:ascii="Tahoma" w:hAnsi="Tahoma" w:cs="Tahoma"/>
          <w:sz w:val="20"/>
          <w:szCs w:val="20"/>
        </w:rPr>
      </w:pPr>
      <w:r>
        <w:rPr>
          <w:rFonts w:ascii="Tahoma" w:hAnsi="Tahoma" w:cs="Tahoma"/>
          <w:sz w:val="20"/>
          <w:szCs w:val="20"/>
        </w:rPr>
        <w:t>Given</w:t>
      </w:r>
      <w:r w:rsidR="005C4BA0" w:rsidRPr="003D13E0">
        <w:rPr>
          <w:rFonts w:ascii="Tahoma" w:hAnsi="Tahoma" w:cs="Tahoma"/>
          <w:sz w:val="20"/>
          <w:szCs w:val="20"/>
        </w:rPr>
        <w:t xml:space="preserve"> name</w:t>
      </w:r>
      <w:r w:rsidR="009156AF" w:rsidRPr="003D13E0">
        <w:rPr>
          <w:rFonts w:ascii="Tahoma" w:hAnsi="Tahoma" w:cs="Tahoma"/>
          <w:sz w:val="20"/>
          <w:szCs w:val="20"/>
        </w:rPr>
        <w:tab/>
      </w:r>
      <w:sdt>
        <w:sdtPr>
          <w:rPr>
            <w:rFonts w:ascii="Tahoma" w:hAnsi="Tahoma" w:cs="Tahoma"/>
            <w:sz w:val="20"/>
            <w:szCs w:val="20"/>
          </w:rPr>
          <w:id w:val="1333027339"/>
          <w:placeholder>
            <w:docPart w:val="DefaultPlaceholder_1081868574"/>
          </w:placeholder>
          <w:showingPlcHdr/>
        </w:sdtPr>
        <w:sdtEndPr/>
        <w:sdtContent>
          <w:r w:rsidR="00823AC7" w:rsidRPr="009A380F">
            <w:rPr>
              <w:rStyle w:val="PlaceholderText"/>
            </w:rPr>
            <w:t>Click here to enter text.</w:t>
          </w:r>
        </w:sdtContent>
      </w:sdt>
    </w:p>
    <w:p w:rsidR="005C4BA0" w:rsidRPr="003D13E0" w:rsidRDefault="005C4BA0" w:rsidP="005C4BA0">
      <w:pPr>
        <w:tabs>
          <w:tab w:val="left" w:pos="1725"/>
        </w:tabs>
        <w:rPr>
          <w:rFonts w:ascii="Tahoma" w:hAnsi="Tahoma" w:cs="Tahoma"/>
          <w:sz w:val="20"/>
          <w:szCs w:val="20"/>
        </w:rPr>
      </w:pPr>
    </w:p>
    <w:p w:rsidR="00893F14" w:rsidRPr="003D13E0" w:rsidRDefault="00A74780" w:rsidP="005C4BA0">
      <w:pPr>
        <w:tabs>
          <w:tab w:val="left" w:pos="1725"/>
        </w:tabs>
        <w:rPr>
          <w:rFonts w:ascii="Tahoma" w:hAnsi="Tahoma" w:cs="Tahoma"/>
          <w:sz w:val="20"/>
          <w:szCs w:val="20"/>
        </w:rPr>
      </w:pPr>
      <w:r>
        <w:rPr>
          <w:rFonts w:ascii="Tahoma" w:hAnsi="Tahoma" w:cs="Tahoma"/>
          <w:sz w:val="20"/>
          <w:szCs w:val="20"/>
        </w:rPr>
        <w:t>Family</w:t>
      </w:r>
      <w:r w:rsidR="00444C0B">
        <w:rPr>
          <w:rFonts w:ascii="Tahoma" w:hAnsi="Tahoma" w:cs="Tahoma"/>
          <w:sz w:val="20"/>
          <w:szCs w:val="20"/>
        </w:rPr>
        <w:t xml:space="preserve"> name</w:t>
      </w:r>
      <w:r w:rsidR="009156AF" w:rsidRPr="003D13E0">
        <w:rPr>
          <w:rFonts w:ascii="Tahoma" w:hAnsi="Tahoma" w:cs="Tahoma"/>
          <w:sz w:val="20"/>
          <w:szCs w:val="20"/>
        </w:rPr>
        <w:tab/>
      </w:r>
      <w:sdt>
        <w:sdtPr>
          <w:rPr>
            <w:rFonts w:ascii="Tahoma" w:hAnsi="Tahoma" w:cs="Tahoma"/>
            <w:sz w:val="20"/>
            <w:szCs w:val="20"/>
          </w:rPr>
          <w:id w:val="-520243083"/>
          <w:placeholder>
            <w:docPart w:val="DefaultPlaceholder_1081868574"/>
          </w:placeholder>
          <w:showingPlcHdr/>
        </w:sdtPr>
        <w:sdtEndPr/>
        <w:sdtContent>
          <w:r w:rsidR="00C35362" w:rsidRPr="003D13E0">
            <w:rPr>
              <w:rStyle w:val="PlaceholderText"/>
              <w:rFonts w:ascii="Tahoma" w:hAnsi="Tahoma" w:cs="Tahoma"/>
            </w:rPr>
            <w:t>Click here to enter text.</w:t>
          </w:r>
        </w:sdtContent>
      </w:sdt>
    </w:p>
    <w:p w:rsidR="009156AF" w:rsidRPr="003D13E0" w:rsidRDefault="009156AF" w:rsidP="005C4BA0">
      <w:pPr>
        <w:tabs>
          <w:tab w:val="left" w:pos="1725"/>
        </w:tabs>
        <w:rPr>
          <w:rFonts w:ascii="Tahoma" w:hAnsi="Tahoma" w:cs="Tahoma"/>
          <w:sz w:val="20"/>
          <w:szCs w:val="20"/>
        </w:rPr>
      </w:pPr>
    </w:p>
    <w:p w:rsidR="00444C0B" w:rsidRPr="003D13E0" w:rsidRDefault="00444C0B" w:rsidP="00444C0B">
      <w:pPr>
        <w:tabs>
          <w:tab w:val="left" w:pos="1725"/>
        </w:tabs>
        <w:rPr>
          <w:rFonts w:ascii="Tahoma" w:hAnsi="Tahoma" w:cs="Tahoma"/>
          <w:sz w:val="20"/>
          <w:szCs w:val="20"/>
        </w:rPr>
      </w:pPr>
      <w:r>
        <w:rPr>
          <w:rFonts w:ascii="Tahoma" w:hAnsi="Tahoma" w:cs="Tahoma"/>
          <w:sz w:val="20"/>
          <w:szCs w:val="20"/>
        </w:rPr>
        <w:t>E</w:t>
      </w:r>
      <w:r w:rsidRPr="003D13E0">
        <w:rPr>
          <w:rFonts w:ascii="Tahoma" w:hAnsi="Tahoma" w:cs="Tahoma"/>
          <w:sz w:val="20"/>
          <w:szCs w:val="20"/>
        </w:rPr>
        <w:t>mail address</w:t>
      </w:r>
      <w:r>
        <w:rPr>
          <w:rFonts w:ascii="Tahoma" w:hAnsi="Tahoma" w:cs="Tahoma"/>
          <w:sz w:val="20"/>
          <w:szCs w:val="20"/>
        </w:rPr>
        <w:tab/>
      </w:r>
      <w:sdt>
        <w:sdtPr>
          <w:rPr>
            <w:rFonts w:ascii="Tahoma" w:hAnsi="Tahoma" w:cs="Tahoma"/>
            <w:sz w:val="20"/>
            <w:szCs w:val="20"/>
          </w:rPr>
          <w:id w:val="-689144907"/>
          <w:placeholder>
            <w:docPart w:val="4864E890121947FA8A582D2E970B3F2B"/>
          </w:placeholder>
          <w:showingPlcHdr/>
        </w:sdtPr>
        <w:sdtContent>
          <w:r w:rsidRPr="003D13E0">
            <w:rPr>
              <w:rStyle w:val="PlaceholderText"/>
              <w:rFonts w:ascii="Tahoma" w:hAnsi="Tahoma" w:cs="Tahoma"/>
            </w:rPr>
            <w:t>Click here to enter text.</w:t>
          </w:r>
        </w:sdtContent>
      </w:sdt>
    </w:p>
    <w:p w:rsidR="00444C0B" w:rsidRDefault="00444C0B" w:rsidP="00444C0B">
      <w:pPr>
        <w:tabs>
          <w:tab w:val="left" w:pos="1725"/>
        </w:tabs>
        <w:rPr>
          <w:rFonts w:ascii="Tahoma" w:hAnsi="Tahoma" w:cs="Tahoma"/>
          <w:sz w:val="20"/>
          <w:szCs w:val="20"/>
        </w:rPr>
      </w:pPr>
      <w:r w:rsidRPr="003D13E0">
        <w:rPr>
          <w:rFonts w:ascii="Tahoma" w:hAnsi="Tahoma" w:cs="Tahoma"/>
          <w:sz w:val="20"/>
          <w:szCs w:val="20"/>
        </w:rPr>
        <w:t xml:space="preserve"> </w:t>
      </w:r>
    </w:p>
    <w:p w:rsidR="005C4BA0" w:rsidRPr="003D13E0" w:rsidRDefault="005C4BA0" w:rsidP="00444C0B">
      <w:pPr>
        <w:tabs>
          <w:tab w:val="left" w:pos="1725"/>
        </w:tabs>
        <w:rPr>
          <w:rFonts w:ascii="Tahoma" w:hAnsi="Tahoma" w:cs="Tahoma"/>
          <w:sz w:val="20"/>
          <w:szCs w:val="20"/>
        </w:rPr>
      </w:pPr>
      <w:r w:rsidRPr="003D13E0">
        <w:rPr>
          <w:rFonts w:ascii="Tahoma" w:hAnsi="Tahoma" w:cs="Tahoma"/>
          <w:sz w:val="20"/>
          <w:szCs w:val="20"/>
        </w:rPr>
        <w:t>Date of Birth</w:t>
      </w:r>
      <w:r w:rsidR="009156AF" w:rsidRPr="003D13E0">
        <w:rPr>
          <w:rFonts w:ascii="Tahoma" w:hAnsi="Tahoma" w:cs="Tahoma"/>
          <w:sz w:val="20"/>
          <w:szCs w:val="20"/>
        </w:rPr>
        <w:tab/>
      </w:r>
      <w:sdt>
        <w:sdtPr>
          <w:rPr>
            <w:rFonts w:ascii="Tahoma" w:hAnsi="Tahoma" w:cs="Tahoma"/>
            <w:sz w:val="20"/>
            <w:szCs w:val="20"/>
          </w:rPr>
          <w:id w:val="1852456283"/>
          <w:placeholder>
            <w:docPart w:val="DefaultPlaceholder_1081868574"/>
          </w:placeholder>
          <w:showingPlcHdr/>
        </w:sdtPr>
        <w:sdtEndPr/>
        <w:sdtContent>
          <w:r w:rsidR="000A618A" w:rsidRPr="003D13E0">
            <w:rPr>
              <w:rStyle w:val="PlaceholderText"/>
              <w:rFonts w:ascii="Tahoma" w:hAnsi="Tahoma" w:cs="Tahoma"/>
            </w:rPr>
            <w:t>Click here to enter text.</w:t>
          </w:r>
        </w:sdtContent>
      </w:sdt>
    </w:p>
    <w:p w:rsidR="005C4BA0" w:rsidRPr="003D13E0" w:rsidRDefault="005C4BA0" w:rsidP="005C4BA0">
      <w:pPr>
        <w:tabs>
          <w:tab w:val="left" w:pos="1725"/>
        </w:tabs>
        <w:rPr>
          <w:rFonts w:ascii="Tahoma" w:hAnsi="Tahoma" w:cs="Tahoma"/>
          <w:sz w:val="20"/>
          <w:szCs w:val="20"/>
        </w:rPr>
      </w:pPr>
    </w:p>
    <w:p w:rsidR="005C4BA0" w:rsidRPr="003D13E0" w:rsidRDefault="005C4BA0" w:rsidP="005C4BA0">
      <w:pPr>
        <w:tabs>
          <w:tab w:val="left" w:pos="1725"/>
        </w:tabs>
        <w:rPr>
          <w:rFonts w:ascii="Tahoma" w:hAnsi="Tahoma" w:cs="Tahoma"/>
          <w:sz w:val="20"/>
          <w:szCs w:val="20"/>
        </w:rPr>
      </w:pPr>
      <w:r w:rsidRPr="003D13E0">
        <w:rPr>
          <w:rFonts w:ascii="Tahoma" w:hAnsi="Tahoma" w:cs="Tahoma"/>
          <w:sz w:val="20"/>
          <w:szCs w:val="20"/>
        </w:rPr>
        <w:t>Address</w:t>
      </w:r>
      <w:r w:rsidR="009156AF" w:rsidRPr="003D13E0">
        <w:rPr>
          <w:rFonts w:ascii="Tahoma" w:hAnsi="Tahoma" w:cs="Tahoma"/>
          <w:sz w:val="20"/>
          <w:szCs w:val="20"/>
        </w:rPr>
        <w:tab/>
      </w:r>
      <w:sdt>
        <w:sdtPr>
          <w:rPr>
            <w:rFonts w:ascii="Tahoma" w:hAnsi="Tahoma" w:cs="Tahoma"/>
            <w:sz w:val="20"/>
            <w:szCs w:val="20"/>
          </w:rPr>
          <w:id w:val="678079210"/>
          <w:placeholder>
            <w:docPart w:val="DefaultPlaceholder_1081868574"/>
          </w:placeholder>
          <w:showingPlcHdr/>
        </w:sdtPr>
        <w:sdtEndPr/>
        <w:sdtContent>
          <w:r w:rsidR="000A618A" w:rsidRPr="003D13E0">
            <w:rPr>
              <w:rStyle w:val="PlaceholderText"/>
              <w:rFonts w:ascii="Tahoma" w:hAnsi="Tahoma" w:cs="Tahoma"/>
            </w:rPr>
            <w:t>Click here to enter text.</w:t>
          </w:r>
        </w:sdtContent>
      </w:sdt>
    </w:p>
    <w:p w:rsidR="00FE32C5" w:rsidRPr="003D13E0" w:rsidRDefault="00FE32C5" w:rsidP="005C4BA0">
      <w:pPr>
        <w:tabs>
          <w:tab w:val="left" w:pos="1725"/>
        </w:tabs>
        <w:rPr>
          <w:rFonts w:ascii="Tahoma" w:hAnsi="Tahoma" w:cs="Tahoma"/>
          <w:sz w:val="20"/>
          <w:szCs w:val="20"/>
        </w:rPr>
      </w:pPr>
    </w:p>
    <w:p w:rsidR="00FE32C5" w:rsidRPr="003D13E0" w:rsidRDefault="00FE32C5" w:rsidP="005C4BA0">
      <w:pPr>
        <w:tabs>
          <w:tab w:val="left" w:pos="1725"/>
        </w:tabs>
        <w:rPr>
          <w:rFonts w:ascii="Tahoma" w:hAnsi="Tahoma" w:cs="Tahoma"/>
          <w:sz w:val="20"/>
          <w:szCs w:val="20"/>
        </w:rPr>
      </w:pPr>
      <w:r w:rsidRPr="003D13E0">
        <w:rPr>
          <w:rFonts w:ascii="Tahoma" w:hAnsi="Tahoma" w:cs="Tahoma"/>
          <w:sz w:val="20"/>
          <w:szCs w:val="20"/>
        </w:rPr>
        <w:tab/>
      </w:r>
      <w:sdt>
        <w:sdtPr>
          <w:rPr>
            <w:rFonts w:ascii="Tahoma" w:hAnsi="Tahoma" w:cs="Tahoma"/>
            <w:sz w:val="20"/>
            <w:szCs w:val="20"/>
          </w:rPr>
          <w:id w:val="854304652"/>
          <w:placeholder>
            <w:docPart w:val="DefaultPlaceholder_1081868574"/>
          </w:placeholder>
          <w:showingPlcHdr/>
        </w:sdtPr>
        <w:sdtEndPr/>
        <w:sdtContent>
          <w:r w:rsidR="000A618A" w:rsidRPr="003D13E0">
            <w:rPr>
              <w:rStyle w:val="PlaceholderText"/>
              <w:rFonts w:ascii="Tahoma" w:hAnsi="Tahoma" w:cs="Tahoma"/>
            </w:rPr>
            <w:t>Click here to enter text.</w:t>
          </w:r>
        </w:sdtContent>
      </w:sdt>
    </w:p>
    <w:p w:rsidR="005C4BA0" w:rsidRPr="003D13E0" w:rsidRDefault="005C4BA0" w:rsidP="005C4BA0">
      <w:pPr>
        <w:tabs>
          <w:tab w:val="left" w:pos="1725"/>
        </w:tabs>
        <w:rPr>
          <w:rFonts w:ascii="Tahoma" w:hAnsi="Tahoma" w:cs="Tahoma"/>
          <w:sz w:val="20"/>
          <w:szCs w:val="20"/>
        </w:rPr>
      </w:pPr>
    </w:p>
    <w:p w:rsidR="00A74780" w:rsidRDefault="00A74780" w:rsidP="005C4BA0">
      <w:pPr>
        <w:tabs>
          <w:tab w:val="left" w:pos="1725"/>
        </w:tabs>
        <w:rPr>
          <w:rFonts w:ascii="Tahoma" w:hAnsi="Tahoma" w:cs="Tahoma"/>
          <w:sz w:val="20"/>
          <w:szCs w:val="20"/>
        </w:rPr>
      </w:pPr>
      <w:r>
        <w:rPr>
          <w:rFonts w:ascii="Tahoma" w:hAnsi="Tahoma" w:cs="Tahoma"/>
          <w:sz w:val="20"/>
          <w:szCs w:val="20"/>
        </w:rPr>
        <w:t>Postcode</w:t>
      </w:r>
      <w:r>
        <w:rPr>
          <w:rFonts w:ascii="Tahoma" w:hAnsi="Tahoma" w:cs="Tahoma"/>
          <w:sz w:val="20"/>
          <w:szCs w:val="20"/>
        </w:rPr>
        <w:tab/>
      </w:r>
      <w:sdt>
        <w:sdtPr>
          <w:rPr>
            <w:rFonts w:ascii="Tahoma" w:hAnsi="Tahoma" w:cs="Tahoma"/>
            <w:sz w:val="20"/>
            <w:szCs w:val="20"/>
          </w:rPr>
          <w:id w:val="2133049161"/>
          <w:placeholder>
            <w:docPart w:val="8D3D139DC4E5459D9DDFD25724E09AF8"/>
          </w:placeholder>
          <w:showingPlcHdr/>
        </w:sdtPr>
        <w:sdtContent>
          <w:r w:rsidRPr="003D13E0">
            <w:rPr>
              <w:rStyle w:val="PlaceholderText"/>
              <w:rFonts w:ascii="Tahoma" w:hAnsi="Tahoma" w:cs="Tahoma"/>
            </w:rPr>
            <w:t>Click here to enter text.</w:t>
          </w:r>
        </w:sdtContent>
      </w:sdt>
    </w:p>
    <w:p w:rsidR="00A74780" w:rsidRDefault="00A74780" w:rsidP="005C4BA0">
      <w:pPr>
        <w:tabs>
          <w:tab w:val="left" w:pos="1725"/>
        </w:tabs>
        <w:rPr>
          <w:rFonts w:ascii="Tahoma" w:hAnsi="Tahoma" w:cs="Tahoma"/>
          <w:sz w:val="20"/>
          <w:szCs w:val="20"/>
        </w:rPr>
      </w:pPr>
    </w:p>
    <w:p w:rsidR="00C13B12" w:rsidRDefault="00C13B12" w:rsidP="005C4BA0">
      <w:pPr>
        <w:tabs>
          <w:tab w:val="left" w:pos="1725"/>
        </w:tabs>
        <w:rPr>
          <w:rFonts w:ascii="Tahoma" w:hAnsi="Tahoma" w:cs="Tahoma"/>
          <w:sz w:val="20"/>
          <w:szCs w:val="20"/>
        </w:rPr>
      </w:pPr>
      <w:r>
        <w:rPr>
          <w:rFonts w:ascii="Tahoma" w:hAnsi="Tahoma" w:cs="Tahoma"/>
          <w:sz w:val="20"/>
          <w:szCs w:val="20"/>
        </w:rPr>
        <w:t>Country</w:t>
      </w:r>
      <w:r>
        <w:rPr>
          <w:rFonts w:ascii="Tahoma" w:hAnsi="Tahoma" w:cs="Tahoma"/>
          <w:sz w:val="20"/>
          <w:szCs w:val="20"/>
        </w:rPr>
        <w:tab/>
      </w:r>
      <w:sdt>
        <w:sdtPr>
          <w:rPr>
            <w:rFonts w:ascii="Tahoma" w:hAnsi="Tahoma" w:cs="Tahoma"/>
            <w:sz w:val="20"/>
            <w:szCs w:val="20"/>
          </w:rPr>
          <w:id w:val="-600098756"/>
          <w:placeholder>
            <w:docPart w:val="CE9202D9B7A34034B16A123F39F48986"/>
          </w:placeholder>
          <w:showingPlcHdr/>
        </w:sdtPr>
        <w:sdtContent>
          <w:r w:rsidRPr="003D13E0">
            <w:rPr>
              <w:rStyle w:val="PlaceholderText"/>
              <w:rFonts w:ascii="Tahoma" w:hAnsi="Tahoma" w:cs="Tahoma"/>
            </w:rPr>
            <w:t>Click here to enter text.</w:t>
          </w:r>
        </w:sdtContent>
      </w:sdt>
    </w:p>
    <w:p w:rsidR="00C13B12" w:rsidRDefault="00C13B12" w:rsidP="005C4BA0">
      <w:pPr>
        <w:tabs>
          <w:tab w:val="left" w:pos="1725"/>
        </w:tabs>
        <w:rPr>
          <w:rFonts w:ascii="Tahoma" w:hAnsi="Tahoma" w:cs="Tahoma"/>
          <w:sz w:val="20"/>
          <w:szCs w:val="20"/>
        </w:rPr>
      </w:pPr>
    </w:p>
    <w:p w:rsidR="009156AF" w:rsidRPr="003D13E0" w:rsidRDefault="005C4BA0" w:rsidP="005C4BA0">
      <w:pPr>
        <w:tabs>
          <w:tab w:val="left" w:pos="1725"/>
        </w:tabs>
        <w:rPr>
          <w:rFonts w:ascii="Tahoma" w:hAnsi="Tahoma" w:cs="Tahoma"/>
          <w:sz w:val="20"/>
          <w:szCs w:val="20"/>
        </w:rPr>
      </w:pPr>
      <w:r w:rsidRPr="003D13E0">
        <w:rPr>
          <w:rFonts w:ascii="Tahoma" w:hAnsi="Tahoma" w:cs="Tahoma"/>
          <w:sz w:val="20"/>
          <w:szCs w:val="20"/>
        </w:rPr>
        <w:t>Telephone</w:t>
      </w:r>
      <w:r w:rsidR="009156AF" w:rsidRPr="003D13E0">
        <w:rPr>
          <w:rFonts w:ascii="Tahoma" w:hAnsi="Tahoma" w:cs="Tahoma"/>
          <w:sz w:val="20"/>
          <w:szCs w:val="20"/>
        </w:rPr>
        <w:tab/>
      </w:r>
      <w:sdt>
        <w:sdtPr>
          <w:rPr>
            <w:rFonts w:ascii="Tahoma" w:hAnsi="Tahoma" w:cs="Tahoma"/>
            <w:sz w:val="20"/>
            <w:szCs w:val="20"/>
          </w:rPr>
          <w:id w:val="-170492858"/>
          <w:placeholder>
            <w:docPart w:val="DefaultPlaceholder_1081868574"/>
          </w:placeholder>
          <w:showingPlcHdr/>
        </w:sdtPr>
        <w:sdtEndPr/>
        <w:sdtContent>
          <w:r w:rsidR="000A618A" w:rsidRPr="003D13E0">
            <w:rPr>
              <w:rStyle w:val="PlaceholderText"/>
              <w:rFonts w:ascii="Tahoma" w:hAnsi="Tahoma" w:cs="Tahoma"/>
            </w:rPr>
            <w:t>Click here to enter text.</w:t>
          </w:r>
        </w:sdtContent>
      </w:sdt>
    </w:p>
    <w:p w:rsidR="005C4BA0" w:rsidRPr="003D13E0" w:rsidRDefault="005C4BA0" w:rsidP="005C4BA0">
      <w:pPr>
        <w:tabs>
          <w:tab w:val="left" w:pos="1725"/>
        </w:tabs>
        <w:rPr>
          <w:rFonts w:ascii="Tahoma" w:hAnsi="Tahoma" w:cs="Tahoma"/>
          <w:sz w:val="20"/>
          <w:szCs w:val="20"/>
        </w:rPr>
      </w:pPr>
    </w:p>
    <w:p w:rsidR="00C13B12" w:rsidRDefault="00C13B12" w:rsidP="005C4BA0">
      <w:pPr>
        <w:tabs>
          <w:tab w:val="left" w:pos="1725"/>
        </w:tabs>
        <w:rPr>
          <w:rFonts w:ascii="Tahoma" w:hAnsi="Tahoma" w:cs="Tahoma"/>
          <w:sz w:val="20"/>
          <w:szCs w:val="20"/>
        </w:rPr>
      </w:pPr>
      <w:r>
        <w:rPr>
          <w:rFonts w:ascii="Tahoma" w:hAnsi="Tahoma" w:cs="Tahoma"/>
          <w:sz w:val="20"/>
          <w:szCs w:val="20"/>
        </w:rPr>
        <w:t>Gender</w:t>
      </w:r>
      <w:r>
        <w:rPr>
          <w:rFonts w:ascii="Tahoma" w:hAnsi="Tahoma" w:cs="Tahoma"/>
          <w:sz w:val="20"/>
          <w:szCs w:val="20"/>
        </w:rPr>
        <w:tab/>
      </w:r>
      <w:sdt>
        <w:sdtPr>
          <w:rPr>
            <w:rFonts w:ascii="Tahoma" w:hAnsi="Tahoma" w:cs="Tahoma"/>
            <w:sz w:val="20"/>
            <w:szCs w:val="20"/>
          </w:rPr>
          <w:id w:val="660285007"/>
          <w:placeholder>
            <w:docPart w:val="512D22772F8E406DB7F3BF3C2756DB50"/>
          </w:placeholder>
          <w:showingPlcHdr/>
        </w:sdtPr>
        <w:sdtContent>
          <w:r w:rsidRPr="003D13E0">
            <w:rPr>
              <w:rStyle w:val="PlaceholderText"/>
              <w:rFonts w:ascii="Tahoma" w:hAnsi="Tahoma" w:cs="Tahoma"/>
            </w:rPr>
            <w:t>Click here to enter text.</w:t>
          </w:r>
        </w:sdtContent>
      </w:sdt>
      <w:r w:rsidRPr="003D13E0">
        <w:rPr>
          <w:rFonts w:ascii="Tahoma" w:hAnsi="Tahoma" w:cs="Tahoma"/>
          <w:sz w:val="20"/>
          <w:szCs w:val="20"/>
        </w:rPr>
        <w:t xml:space="preserve"> </w:t>
      </w:r>
    </w:p>
    <w:p w:rsidR="00C13B12" w:rsidRDefault="00C13B12" w:rsidP="005C4BA0">
      <w:pPr>
        <w:tabs>
          <w:tab w:val="left" w:pos="1725"/>
        </w:tabs>
        <w:rPr>
          <w:rFonts w:ascii="Tahoma" w:hAnsi="Tahoma" w:cs="Tahoma"/>
          <w:sz w:val="20"/>
          <w:szCs w:val="20"/>
        </w:rPr>
      </w:pPr>
    </w:p>
    <w:p w:rsidR="005C4BA0" w:rsidRPr="003D13E0" w:rsidRDefault="005C4BA0" w:rsidP="005C4BA0">
      <w:pPr>
        <w:tabs>
          <w:tab w:val="left" w:pos="1725"/>
        </w:tabs>
        <w:rPr>
          <w:rFonts w:ascii="Tahoma" w:hAnsi="Tahoma" w:cs="Tahoma"/>
          <w:sz w:val="20"/>
          <w:szCs w:val="20"/>
        </w:rPr>
      </w:pPr>
      <w:r w:rsidRPr="003D13E0">
        <w:rPr>
          <w:rFonts w:ascii="Tahoma" w:hAnsi="Tahoma" w:cs="Tahoma"/>
          <w:sz w:val="20"/>
          <w:szCs w:val="20"/>
        </w:rPr>
        <w:t>Nationality</w:t>
      </w:r>
      <w:r w:rsidR="009156AF" w:rsidRPr="003D13E0">
        <w:rPr>
          <w:rFonts w:ascii="Tahoma" w:hAnsi="Tahoma" w:cs="Tahoma"/>
          <w:sz w:val="20"/>
          <w:szCs w:val="20"/>
        </w:rPr>
        <w:tab/>
      </w:r>
      <w:sdt>
        <w:sdtPr>
          <w:rPr>
            <w:rFonts w:ascii="Tahoma" w:hAnsi="Tahoma" w:cs="Tahoma"/>
            <w:sz w:val="20"/>
            <w:szCs w:val="20"/>
          </w:rPr>
          <w:id w:val="-490327258"/>
          <w:placeholder>
            <w:docPart w:val="DefaultPlaceholder_1081868574"/>
          </w:placeholder>
          <w:showingPlcHdr/>
        </w:sdtPr>
        <w:sdtEndPr/>
        <w:sdtContent>
          <w:r w:rsidR="000A618A" w:rsidRPr="003D13E0">
            <w:rPr>
              <w:rStyle w:val="PlaceholderText"/>
              <w:rFonts w:ascii="Tahoma" w:hAnsi="Tahoma" w:cs="Tahoma"/>
            </w:rPr>
            <w:t>Click here to enter text.</w:t>
          </w:r>
        </w:sdtContent>
      </w:sdt>
    </w:p>
    <w:p w:rsidR="005C4BA0" w:rsidRPr="003D13E0" w:rsidRDefault="005C4BA0" w:rsidP="005C4BA0">
      <w:pPr>
        <w:tabs>
          <w:tab w:val="left" w:pos="1725"/>
        </w:tabs>
        <w:rPr>
          <w:rFonts w:ascii="Tahoma" w:hAnsi="Tahoma" w:cs="Tahoma"/>
          <w:sz w:val="20"/>
          <w:szCs w:val="20"/>
        </w:rPr>
      </w:pPr>
    </w:p>
    <w:p w:rsidR="00893F14" w:rsidRPr="003D13E0" w:rsidRDefault="00893F14" w:rsidP="005C4BA0">
      <w:pPr>
        <w:tabs>
          <w:tab w:val="left" w:pos="1725"/>
        </w:tabs>
        <w:rPr>
          <w:rFonts w:ascii="Tahoma" w:hAnsi="Tahoma" w:cs="Tahoma"/>
          <w:sz w:val="20"/>
          <w:szCs w:val="20"/>
        </w:rPr>
      </w:pPr>
    </w:p>
    <w:p w:rsidR="009156AF" w:rsidRDefault="00E12447" w:rsidP="005C4BA0">
      <w:pPr>
        <w:tabs>
          <w:tab w:val="left" w:pos="1725"/>
        </w:tabs>
        <w:rPr>
          <w:rFonts w:ascii="Tahoma" w:hAnsi="Tahoma" w:cs="Tahoma"/>
          <w:sz w:val="20"/>
          <w:szCs w:val="20"/>
        </w:rPr>
      </w:pPr>
      <w:r>
        <w:rPr>
          <w:rFonts w:ascii="Tahoma" w:hAnsi="Tahoma" w:cs="Tahoma"/>
          <w:sz w:val="20"/>
          <w:szCs w:val="20"/>
        </w:rPr>
        <w:t xml:space="preserve">Which date Summer School do you want to register </w:t>
      </w:r>
      <w:proofErr w:type="gramStart"/>
      <w:r>
        <w:rPr>
          <w:rFonts w:ascii="Tahoma" w:hAnsi="Tahoma" w:cs="Tahoma"/>
          <w:sz w:val="20"/>
          <w:szCs w:val="20"/>
        </w:rPr>
        <w:t>for</w:t>
      </w:r>
      <w:proofErr w:type="gramEnd"/>
      <w:r>
        <w:rPr>
          <w:rFonts w:ascii="Tahoma" w:hAnsi="Tahoma" w:cs="Tahoma"/>
          <w:sz w:val="20"/>
          <w:szCs w:val="20"/>
        </w:rPr>
        <w:t>? Please circle.</w:t>
      </w:r>
    </w:p>
    <w:p w:rsidR="00E12447" w:rsidRDefault="00E12447" w:rsidP="005C4BA0">
      <w:pPr>
        <w:tabs>
          <w:tab w:val="left" w:pos="1725"/>
        </w:tabs>
        <w:rPr>
          <w:rFonts w:ascii="Tahoma" w:hAnsi="Tahoma" w:cs="Tahoma"/>
          <w:sz w:val="20"/>
          <w:szCs w:val="20"/>
        </w:rPr>
      </w:pPr>
    </w:p>
    <w:p w:rsidR="00E12447" w:rsidRDefault="00E12447" w:rsidP="00E12447">
      <w:pPr>
        <w:pStyle w:val="ListParagraph"/>
        <w:numPr>
          <w:ilvl w:val="0"/>
          <w:numId w:val="12"/>
        </w:numPr>
        <w:tabs>
          <w:tab w:val="left" w:pos="1725"/>
        </w:tabs>
        <w:rPr>
          <w:rFonts w:ascii="Tahoma" w:hAnsi="Tahoma" w:cs="Tahoma"/>
          <w:sz w:val="20"/>
          <w:szCs w:val="20"/>
        </w:rPr>
      </w:pPr>
      <w:r>
        <w:rPr>
          <w:rFonts w:ascii="Tahoma" w:hAnsi="Tahoma" w:cs="Tahoma"/>
          <w:sz w:val="20"/>
          <w:szCs w:val="20"/>
        </w:rPr>
        <w:t>16 – 27 July 2018</w:t>
      </w:r>
    </w:p>
    <w:p w:rsidR="00E12447" w:rsidRDefault="00E12447" w:rsidP="00E12447">
      <w:pPr>
        <w:pStyle w:val="ListParagraph"/>
        <w:numPr>
          <w:ilvl w:val="0"/>
          <w:numId w:val="12"/>
        </w:numPr>
        <w:tabs>
          <w:tab w:val="left" w:pos="1725"/>
        </w:tabs>
        <w:rPr>
          <w:rFonts w:ascii="Tahoma" w:hAnsi="Tahoma" w:cs="Tahoma"/>
          <w:sz w:val="20"/>
          <w:szCs w:val="20"/>
        </w:rPr>
      </w:pPr>
      <w:r>
        <w:rPr>
          <w:rFonts w:ascii="Tahoma" w:hAnsi="Tahoma" w:cs="Tahoma"/>
          <w:sz w:val="20"/>
          <w:szCs w:val="20"/>
        </w:rPr>
        <w:t>30 July – 10 August 2018</w:t>
      </w:r>
    </w:p>
    <w:p w:rsidR="00E12447" w:rsidRDefault="00E12447" w:rsidP="00E12447">
      <w:pPr>
        <w:tabs>
          <w:tab w:val="left" w:pos="1725"/>
        </w:tabs>
        <w:rPr>
          <w:rFonts w:ascii="Tahoma" w:hAnsi="Tahoma" w:cs="Tahoma"/>
          <w:sz w:val="20"/>
          <w:szCs w:val="20"/>
        </w:rPr>
      </w:pPr>
    </w:p>
    <w:p w:rsidR="00E12447" w:rsidRDefault="00E12447" w:rsidP="00E12447">
      <w:pPr>
        <w:tabs>
          <w:tab w:val="left" w:pos="1725"/>
        </w:tabs>
        <w:rPr>
          <w:rFonts w:ascii="Tahoma" w:hAnsi="Tahoma" w:cs="Tahoma"/>
          <w:sz w:val="20"/>
          <w:szCs w:val="20"/>
        </w:rPr>
      </w:pPr>
    </w:p>
    <w:p w:rsidR="00E12447" w:rsidRDefault="00E12447" w:rsidP="00E12447">
      <w:pPr>
        <w:tabs>
          <w:tab w:val="left" w:pos="1725"/>
        </w:tabs>
        <w:rPr>
          <w:rFonts w:ascii="Tahoma" w:hAnsi="Tahoma" w:cs="Tahoma"/>
          <w:sz w:val="20"/>
          <w:szCs w:val="20"/>
        </w:rPr>
      </w:pPr>
      <w:r>
        <w:rPr>
          <w:rFonts w:ascii="Tahoma" w:hAnsi="Tahoma" w:cs="Tahoma"/>
          <w:sz w:val="20"/>
          <w:szCs w:val="20"/>
        </w:rPr>
        <w:t>Which catering option would you like?</w:t>
      </w:r>
      <w:r w:rsidR="00C96899">
        <w:rPr>
          <w:rFonts w:ascii="Tahoma" w:hAnsi="Tahoma" w:cs="Tahoma"/>
          <w:sz w:val="20"/>
          <w:szCs w:val="20"/>
        </w:rPr>
        <w:t xml:space="preserve"> Please circle.</w:t>
      </w:r>
    </w:p>
    <w:p w:rsidR="00E12447" w:rsidRDefault="00E12447" w:rsidP="00E12447">
      <w:pPr>
        <w:tabs>
          <w:tab w:val="left" w:pos="1725"/>
        </w:tabs>
        <w:rPr>
          <w:rFonts w:ascii="Tahoma" w:hAnsi="Tahoma" w:cs="Tahoma"/>
          <w:sz w:val="20"/>
          <w:szCs w:val="20"/>
        </w:rPr>
      </w:pPr>
    </w:p>
    <w:p w:rsidR="00E12447" w:rsidRDefault="00E12447" w:rsidP="00E12447">
      <w:pPr>
        <w:pStyle w:val="ListParagraph"/>
        <w:numPr>
          <w:ilvl w:val="0"/>
          <w:numId w:val="13"/>
        </w:numPr>
        <w:tabs>
          <w:tab w:val="left" w:pos="1725"/>
        </w:tabs>
        <w:rPr>
          <w:rFonts w:ascii="Tahoma" w:hAnsi="Tahoma" w:cs="Tahoma"/>
          <w:sz w:val="20"/>
          <w:szCs w:val="20"/>
        </w:rPr>
      </w:pPr>
      <w:r w:rsidRPr="00E12447">
        <w:rPr>
          <w:rFonts w:ascii="Tahoma" w:hAnsi="Tahoma" w:cs="Tahoma"/>
          <w:sz w:val="20"/>
          <w:szCs w:val="20"/>
        </w:rPr>
        <w:t>Option 1: £1,450 – All meals included (available for all students)</w:t>
      </w:r>
    </w:p>
    <w:p w:rsidR="00E12447" w:rsidRDefault="00E12447" w:rsidP="00E12447">
      <w:pPr>
        <w:pStyle w:val="ListParagraph"/>
        <w:numPr>
          <w:ilvl w:val="0"/>
          <w:numId w:val="13"/>
        </w:numPr>
        <w:tabs>
          <w:tab w:val="left" w:pos="1725"/>
        </w:tabs>
        <w:rPr>
          <w:rFonts w:ascii="Tahoma" w:hAnsi="Tahoma" w:cs="Tahoma"/>
          <w:sz w:val="20"/>
          <w:szCs w:val="20"/>
        </w:rPr>
      </w:pPr>
      <w:r w:rsidRPr="00E12447">
        <w:rPr>
          <w:rFonts w:ascii="Tahoma" w:hAnsi="Tahoma" w:cs="Tahoma"/>
          <w:sz w:val="20"/>
          <w:szCs w:val="20"/>
        </w:rPr>
        <w:t xml:space="preserve">Option 2: £1,200 – Self-catering + </w:t>
      </w:r>
      <w:proofErr w:type="gramStart"/>
      <w:r w:rsidRPr="00E12447">
        <w:rPr>
          <w:rFonts w:ascii="Tahoma" w:hAnsi="Tahoma" w:cs="Tahoma"/>
          <w:sz w:val="20"/>
          <w:szCs w:val="20"/>
        </w:rPr>
        <w:t>8</w:t>
      </w:r>
      <w:proofErr w:type="gramEnd"/>
      <w:r w:rsidRPr="00E12447">
        <w:rPr>
          <w:rFonts w:ascii="Tahoma" w:hAnsi="Tahoma" w:cs="Tahoma"/>
          <w:sz w:val="20"/>
          <w:szCs w:val="20"/>
        </w:rPr>
        <w:t xml:space="preserve"> lunches (over 18s only). Have a hot lunch on campus when there are classes all day (4 days per week)</w:t>
      </w:r>
    </w:p>
    <w:p w:rsidR="00E12447" w:rsidRDefault="00E12447" w:rsidP="00E12447">
      <w:pPr>
        <w:pStyle w:val="ListParagraph"/>
        <w:numPr>
          <w:ilvl w:val="0"/>
          <w:numId w:val="13"/>
        </w:numPr>
        <w:tabs>
          <w:tab w:val="left" w:pos="1725"/>
        </w:tabs>
        <w:rPr>
          <w:rFonts w:ascii="Tahoma" w:hAnsi="Tahoma" w:cs="Tahoma"/>
          <w:sz w:val="20"/>
          <w:szCs w:val="20"/>
        </w:rPr>
      </w:pPr>
      <w:r w:rsidRPr="00E12447">
        <w:rPr>
          <w:rFonts w:ascii="Tahoma" w:hAnsi="Tahoma" w:cs="Tahoma"/>
          <w:sz w:val="20"/>
          <w:szCs w:val="20"/>
        </w:rPr>
        <w:t>Option 3: £1,150 – Self-catering (over 18s only). No meals included. For those who prefer to cook their own meals</w:t>
      </w:r>
    </w:p>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r>
        <w:rPr>
          <w:rFonts w:ascii="Tahoma" w:hAnsi="Tahoma" w:cs="Tahoma"/>
          <w:sz w:val="20"/>
          <w:szCs w:val="20"/>
        </w:rPr>
        <w:t xml:space="preserve">Are you currently studying with a UWE Bristol partner institution? </w:t>
      </w:r>
    </w:p>
    <w:p w:rsidR="00C96899" w:rsidRDefault="00C96899" w:rsidP="00C96899">
      <w:pPr>
        <w:tabs>
          <w:tab w:val="left" w:pos="1725"/>
        </w:tabs>
        <w:rPr>
          <w:rFonts w:ascii="Tahoma" w:hAnsi="Tahoma" w:cs="Tahoma"/>
          <w:sz w:val="20"/>
          <w:szCs w:val="20"/>
        </w:rPr>
      </w:pPr>
    </w:p>
    <w:p w:rsidR="00C96899" w:rsidRDefault="00C96899" w:rsidP="00C96899">
      <w:pPr>
        <w:pStyle w:val="ListParagraph"/>
        <w:numPr>
          <w:ilvl w:val="0"/>
          <w:numId w:val="14"/>
        </w:numPr>
        <w:tabs>
          <w:tab w:val="left" w:pos="1725"/>
        </w:tabs>
        <w:rPr>
          <w:rFonts w:ascii="Tahoma" w:hAnsi="Tahoma" w:cs="Tahoma"/>
          <w:sz w:val="20"/>
          <w:szCs w:val="20"/>
        </w:rPr>
      </w:pPr>
      <w:r>
        <w:rPr>
          <w:rFonts w:ascii="Tahoma" w:hAnsi="Tahoma" w:cs="Tahoma"/>
          <w:sz w:val="20"/>
          <w:szCs w:val="20"/>
        </w:rPr>
        <w:t>Yes</w:t>
      </w:r>
    </w:p>
    <w:p w:rsidR="00C96899" w:rsidRDefault="00C96899" w:rsidP="00C96899">
      <w:pPr>
        <w:pStyle w:val="ListParagraph"/>
        <w:numPr>
          <w:ilvl w:val="0"/>
          <w:numId w:val="14"/>
        </w:numPr>
        <w:tabs>
          <w:tab w:val="left" w:pos="1725"/>
        </w:tabs>
        <w:rPr>
          <w:rFonts w:ascii="Tahoma" w:hAnsi="Tahoma" w:cs="Tahoma"/>
          <w:sz w:val="20"/>
          <w:szCs w:val="20"/>
        </w:rPr>
      </w:pPr>
      <w:r>
        <w:rPr>
          <w:rFonts w:ascii="Tahoma" w:hAnsi="Tahoma" w:cs="Tahoma"/>
          <w:sz w:val="20"/>
          <w:szCs w:val="20"/>
        </w:rPr>
        <w:t>No</w:t>
      </w:r>
    </w:p>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r>
        <w:rPr>
          <w:rFonts w:ascii="Tahoma" w:hAnsi="Tahoma" w:cs="Tahoma"/>
          <w:sz w:val="20"/>
          <w:szCs w:val="20"/>
        </w:rPr>
        <w:t>If yes, please provide details:</w:t>
      </w:r>
    </w:p>
    <w:p w:rsidR="00C96899" w:rsidRDefault="00C96899" w:rsidP="00C96899">
      <w:pPr>
        <w:tabs>
          <w:tab w:val="left" w:pos="1725"/>
        </w:tabs>
        <w:rPr>
          <w:rFonts w:ascii="Tahoma" w:hAnsi="Tahoma" w:cs="Tahoma"/>
          <w:sz w:val="20"/>
          <w:szCs w:val="20"/>
        </w:rPr>
      </w:pPr>
    </w:p>
    <w:sdt>
      <w:sdtPr>
        <w:rPr>
          <w:rFonts w:ascii="Tahoma" w:hAnsi="Tahoma" w:cs="Tahoma"/>
          <w:sz w:val="20"/>
          <w:szCs w:val="20"/>
        </w:rPr>
        <w:id w:val="933161135"/>
        <w:placeholder>
          <w:docPart w:val="018C15E015B74B85B0AFC33FDF88DBCD"/>
        </w:placeholder>
        <w:showingPlcHdr/>
      </w:sdtPr>
      <w:sdtContent>
        <w:p w:rsidR="00C96899" w:rsidRDefault="00C96899" w:rsidP="00C96899">
          <w:pPr>
            <w:tabs>
              <w:tab w:val="left" w:pos="1725"/>
            </w:tabs>
            <w:rPr>
              <w:rFonts w:ascii="Tahoma" w:hAnsi="Tahoma" w:cs="Tahoma"/>
              <w:sz w:val="20"/>
              <w:szCs w:val="20"/>
            </w:rPr>
          </w:pPr>
          <w:r w:rsidRPr="009A380F">
            <w:rPr>
              <w:rStyle w:val="PlaceholderText"/>
            </w:rPr>
            <w:t>Click here to enter text.</w:t>
          </w:r>
        </w:p>
      </w:sdtContent>
    </w:sdt>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r>
        <w:rPr>
          <w:rFonts w:ascii="Tahoma" w:hAnsi="Tahoma" w:cs="Tahoma"/>
          <w:sz w:val="20"/>
          <w:szCs w:val="20"/>
        </w:rPr>
        <w:t>Current college/university: (only complete if still studying)</w:t>
      </w:r>
    </w:p>
    <w:p w:rsidR="00C96899" w:rsidRDefault="00C96899" w:rsidP="00C96899">
      <w:pPr>
        <w:tabs>
          <w:tab w:val="left" w:pos="1725"/>
        </w:tabs>
        <w:rPr>
          <w:rFonts w:ascii="Tahoma" w:hAnsi="Tahoma" w:cs="Tahoma"/>
          <w:sz w:val="20"/>
          <w:szCs w:val="20"/>
        </w:rPr>
      </w:pPr>
    </w:p>
    <w:sdt>
      <w:sdtPr>
        <w:rPr>
          <w:rFonts w:ascii="Tahoma" w:hAnsi="Tahoma" w:cs="Tahoma"/>
          <w:sz w:val="20"/>
          <w:szCs w:val="20"/>
        </w:rPr>
        <w:id w:val="-792128859"/>
        <w:placeholder>
          <w:docPart w:val="CCE9923DEC2D49B6A8EC5645616610DA"/>
        </w:placeholder>
        <w:showingPlcHdr/>
      </w:sdtPr>
      <w:sdtContent>
        <w:p w:rsidR="00C96899" w:rsidRDefault="00C96899" w:rsidP="00C96899">
          <w:pPr>
            <w:tabs>
              <w:tab w:val="left" w:pos="1725"/>
            </w:tabs>
            <w:rPr>
              <w:rFonts w:ascii="Tahoma" w:hAnsi="Tahoma" w:cs="Tahoma"/>
              <w:sz w:val="20"/>
              <w:szCs w:val="20"/>
            </w:rPr>
          </w:pPr>
          <w:r w:rsidRPr="009A380F">
            <w:rPr>
              <w:rStyle w:val="PlaceholderText"/>
            </w:rPr>
            <w:t>Click here to enter text.</w:t>
          </w:r>
        </w:p>
      </w:sdtContent>
    </w:sdt>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r>
        <w:rPr>
          <w:rFonts w:ascii="Tahoma" w:hAnsi="Tahoma" w:cs="Tahoma"/>
          <w:sz w:val="20"/>
          <w:szCs w:val="20"/>
        </w:rPr>
        <w:t>Phone number: (including country dialing code)</w:t>
      </w:r>
    </w:p>
    <w:p w:rsidR="00C96899" w:rsidRDefault="00C96899" w:rsidP="00C96899">
      <w:pPr>
        <w:tabs>
          <w:tab w:val="left" w:pos="1725"/>
        </w:tabs>
        <w:rPr>
          <w:rFonts w:ascii="Tahoma" w:hAnsi="Tahoma" w:cs="Tahoma"/>
          <w:sz w:val="20"/>
          <w:szCs w:val="20"/>
        </w:rPr>
      </w:pPr>
    </w:p>
    <w:sdt>
      <w:sdtPr>
        <w:rPr>
          <w:rFonts w:ascii="Tahoma" w:hAnsi="Tahoma" w:cs="Tahoma"/>
          <w:sz w:val="20"/>
          <w:szCs w:val="20"/>
        </w:rPr>
        <w:id w:val="-644895173"/>
        <w:placeholder>
          <w:docPart w:val="B7132DD606AF486996DBF240C89FB8A2"/>
        </w:placeholder>
        <w:showingPlcHdr/>
      </w:sdtPr>
      <w:sdtContent>
        <w:p w:rsidR="00C96899" w:rsidRDefault="00C96899" w:rsidP="00C96899">
          <w:pPr>
            <w:tabs>
              <w:tab w:val="left" w:pos="1725"/>
            </w:tabs>
            <w:rPr>
              <w:rFonts w:ascii="Tahoma" w:hAnsi="Tahoma" w:cs="Tahoma"/>
              <w:sz w:val="20"/>
              <w:szCs w:val="20"/>
            </w:rPr>
          </w:pPr>
          <w:r w:rsidRPr="009A380F">
            <w:rPr>
              <w:rStyle w:val="PlaceholderText"/>
            </w:rPr>
            <w:t>Click here to enter text.</w:t>
          </w:r>
        </w:p>
      </w:sdtContent>
    </w:sdt>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r>
        <w:rPr>
          <w:rFonts w:ascii="Tahoma" w:hAnsi="Tahoma" w:cs="Tahoma"/>
          <w:sz w:val="20"/>
          <w:szCs w:val="20"/>
        </w:rPr>
        <w:t>Highest English language qualification</w:t>
      </w:r>
    </w:p>
    <w:p w:rsidR="00C96899" w:rsidRDefault="00C96899" w:rsidP="00C96899">
      <w:pPr>
        <w:tabs>
          <w:tab w:val="left" w:pos="1725"/>
        </w:tabs>
        <w:rPr>
          <w:rFonts w:ascii="Tahoma" w:hAnsi="Tahoma" w:cs="Tahoma"/>
          <w:sz w:val="20"/>
          <w:szCs w:val="20"/>
        </w:rPr>
      </w:pPr>
    </w:p>
    <w:sdt>
      <w:sdtPr>
        <w:rPr>
          <w:rFonts w:ascii="Tahoma" w:hAnsi="Tahoma" w:cs="Tahoma"/>
          <w:sz w:val="20"/>
          <w:szCs w:val="20"/>
        </w:rPr>
        <w:id w:val="466865355"/>
        <w:placeholder>
          <w:docPart w:val="402F61BEEBBC43F2966D50DEA241C1D9"/>
        </w:placeholder>
        <w:showingPlcHdr/>
      </w:sdtPr>
      <w:sdtContent>
        <w:p w:rsidR="00C96899" w:rsidRDefault="00C96899" w:rsidP="00C96899">
          <w:pPr>
            <w:tabs>
              <w:tab w:val="left" w:pos="1725"/>
            </w:tabs>
            <w:rPr>
              <w:rFonts w:ascii="Tahoma" w:hAnsi="Tahoma" w:cs="Tahoma"/>
              <w:sz w:val="20"/>
              <w:szCs w:val="20"/>
            </w:rPr>
          </w:pPr>
          <w:r w:rsidRPr="009A380F">
            <w:rPr>
              <w:rStyle w:val="PlaceholderText"/>
            </w:rPr>
            <w:t>Click here to enter text.</w:t>
          </w:r>
        </w:p>
      </w:sdtContent>
    </w:sdt>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r>
        <w:rPr>
          <w:rFonts w:ascii="Tahoma" w:hAnsi="Tahoma" w:cs="Tahoma"/>
          <w:sz w:val="20"/>
          <w:szCs w:val="20"/>
        </w:rPr>
        <w:t>Grade/result:</w:t>
      </w:r>
    </w:p>
    <w:p w:rsidR="00C96899" w:rsidRDefault="00C96899" w:rsidP="00C96899">
      <w:pPr>
        <w:tabs>
          <w:tab w:val="left" w:pos="1725"/>
        </w:tabs>
        <w:rPr>
          <w:rFonts w:ascii="Tahoma" w:hAnsi="Tahoma" w:cs="Tahoma"/>
          <w:sz w:val="20"/>
          <w:szCs w:val="20"/>
        </w:rPr>
      </w:pPr>
    </w:p>
    <w:sdt>
      <w:sdtPr>
        <w:rPr>
          <w:rFonts w:ascii="Tahoma" w:hAnsi="Tahoma" w:cs="Tahoma"/>
          <w:sz w:val="20"/>
          <w:szCs w:val="20"/>
        </w:rPr>
        <w:id w:val="-437828113"/>
        <w:placeholder>
          <w:docPart w:val="6E29D9F9B11343FAA62B8E5196F879F6"/>
        </w:placeholder>
        <w:showingPlcHdr/>
      </w:sdtPr>
      <w:sdtContent>
        <w:p w:rsidR="00C96899" w:rsidRDefault="00C96899" w:rsidP="00C96899">
          <w:pPr>
            <w:tabs>
              <w:tab w:val="left" w:pos="1725"/>
            </w:tabs>
            <w:rPr>
              <w:rFonts w:ascii="Tahoma" w:hAnsi="Tahoma" w:cs="Tahoma"/>
              <w:sz w:val="20"/>
              <w:szCs w:val="20"/>
            </w:rPr>
          </w:pPr>
          <w:r w:rsidRPr="009A380F">
            <w:rPr>
              <w:rStyle w:val="PlaceholderText"/>
            </w:rPr>
            <w:t>Click here to enter text.</w:t>
          </w:r>
        </w:p>
      </w:sdtContent>
    </w:sdt>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p>
    <w:p w:rsidR="00C96899" w:rsidRDefault="00C96899" w:rsidP="00C96899">
      <w:pPr>
        <w:tabs>
          <w:tab w:val="left" w:pos="1725"/>
        </w:tabs>
        <w:rPr>
          <w:rFonts w:ascii="Tahoma" w:hAnsi="Tahoma" w:cs="Tahoma"/>
          <w:sz w:val="20"/>
          <w:szCs w:val="20"/>
        </w:rPr>
      </w:pPr>
      <w:r>
        <w:rPr>
          <w:rFonts w:ascii="Tahoma" w:hAnsi="Tahoma" w:cs="Tahoma"/>
          <w:sz w:val="20"/>
          <w:szCs w:val="20"/>
        </w:rPr>
        <w:t xml:space="preserve">Did you enter the online competition via </w:t>
      </w:r>
      <w:proofErr w:type="spellStart"/>
      <w:r>
        <w:rPr>
          <w:rFonts w:ascii="Tahoma" w:hAnsi="Tahoma" w:cs="Tahoma"/>
          <w:sz w:val="20"/>
          <w:szCs w:val="20"/>
        </w:rPr>
        <w:t>Sqore</w:t>
      </w:r>
      <w:proofErr w:type="spellEnd"/>
      <w:r>
        <w:rPr>
          <w:rFonts w:ascii="Tahoma" w:hAnsi="Tahoma" w:cs="Tahoma"/>
          <w:sz w:val="20"/>
          <w:szCs w:val="20"/>
        </w:rPr>
        <w:t>? (</w:t>
      </w:r>
      <w:proofErr w:type="gramStart"/>
      <w:r>
        <w:rPr>
          <w:rFonts w:ascii="Tahoma" w:hAnsi="Tahoma" w:cs="Tahoma"/>
          <w:sz w:val="20"/>
          <w:szCs w:val="20"/>
        </w:rPr>
        <w:t>please</w:t>
      </w:r>
      <w:proofErr w:type="gramEnd"/>
      <w:r>
        <w:rPr>
          <w:rFonts w:ascii="Tahoma" w:hAnsi="Tahoma" w:cs="Tahoma"/>
          <w:sz w:val="20"/>
          <w:szCs w:val="20"/>
        </w:rPr>
        <w:t xml:space="preserve"> circle)</w:t>
      </w:r>
    </w:p>
    <w:p w:rsidR="00C96899" w:rsidRDefault="00C96899" w:rsidP="00C96899">
      <w:pPr>
        <w:tabs>
          <w:tab w:val="left" w:pos="1725"/>
        </w:tabs>
        <w:rPr>
          <w:rFonts w:ascii="Tahoma" w:hAnsi="Tahoma" w:cs="Tahoma"/>
          <w:sz w:val="20"/>
          <w:szCs w:val="20"/>
        </w:rPr>
      </w:pPr>
    </w:p>
    <w:p w:rsidR="00C96899" w:rsidRDefault="00C96899" w:rsidP="00C96899">
      <w:pPr>
        <w:pStyle w:val="ListParagraph"/>
        <w:numPr>
          <w:ilvl w:val="0"/>
          <w:numId w:val="15"/>
        </w:numPr>
        <w:tabs>
          <w:tab w:val="left" w:pos="1725"/>
        </w:tabs>
        <w:rPr>
          <w:rFonts w:ascii="Tahoma" w:hAnsi="Tahoma" w:cs="Tahoma"/>
          <w:sz w:val="20"/>
          <w:szCs w:val="20"/>
        </w:rPr>
      </w:pPr>
      <w:r>
        <w:rPr>
          <w:rFonts w:ascii="Tahoma" w:hAnsi="Tahoma" w:cs="Tahoma"/>
          <w:sz w:val="20"/>
          <w:szCs w:val="20"/>
        </w:rPr>
        <w:t>Yes</w:t>
      </w:r>
    </w:p>
    <w:p w:rsidR="00C96899" w:rsidRPr="00C96899" w:rsidRDefault="00C96899" w:rsidP="00C96899">
      <w:pPr>
        <w:pStyle w:val="ListParagraph"/>
        <w:numPr>
          <w:ilvl w:val="0"/>
          <w:numId w:val="15"/>
        </w:numPr>
        <w:tabs>
          <w:tab w:val="left" w:pos="1725"/>
        </w:tabs>
        <w:rPr>
          <w:rFonts w:ascii="Tahoma" w:hAnsi="Tahoma" w:cs="Tahoma"/>
          <w:sz w:val="20"/>
          <w:szCs w:val="20"/>
        </w:rPr>
      </w:pPr>
      <w:r>
        <w:rPr>
          <w:rFonts w:ascii="Tahoma" w:hAnsi="Tahoma" w:cs="Tahoma"/>
          <w:sz w:val="20"/>
          <w:szCs w:val="20"/>
        </w:rPr>
        <w:t>No</w:t>
      </w:r>
    </w:p>
    <w:p w:rsidR="009156AF" w:rsidRPr="003D13E0" w:rsidRDefault="009156AF" w:rsidP="005C4BA0">
      <w:pPr>
        <w:tabs>
          <w:tab w:val="left" w:pos="1725"/>
        </w:tabs>
        <w:rPr>
          <w:rFonts w:ascii="Tahoma" w:hAnsi="Tahoma" w:cs="Tahoma"/>
          <w:sz w:val="20"/>
          <w:szCs w:val="20"/>
        </w:rPr>
      </w:pPr>
    </w:p>
    <w:p w:rsidR="00595F6F" w:rsidRPr="003D13E0" w:rsidRDefault="00595F6F" w:rsidP="002B2DA2">
      <w:pPr>
        <w:tabs>
          <w:tab w:val="left" w:pos="1725"/>
        </w:tabs>
        <w:rPr>
          <w:rFonts w:ascii="Tahoma" w:hAnsi="Tahoma" w:cs="Tahoma"/>
          <w:sz w:val="20"/>
          <w:szCs w:val="20"/>
        </w:rPr>
      </w:pPr>
    </w:p>
    <w:p w:rsidR="00E3254B" w:rsidRPr="003D13E0" w:rsidRDefault="00E3254B" w:rsidP="00990BF1">
      <w:pPr>
        <w:shd w:val="clear" w:color="auto" w:fill="D9D9D9" w:themeFill="background1" w:themeFillShade="D9"/>
        <w:tabs>
          <w:tab w:val="left" w:pos="1725"/>
        </w:tabs>
        <w:jc w:val="center"/>
        <w:rPr>
          <w:rFonts w:ascii="Tahoma" w:hAnsi="Tahoma" w:cs="Tahoma"/>
          <w:b/>
          <w:sz w:val="20"/>
          <w:szCs w:val="20"/>
        </w:rPr>
      </w:pPr>
      <w:r w:rsidRPr="003D13E0">
        <w:rPr>
          <w:rFonts w:ascii="Tahoma" w:hAnsi="Tahoma" w:cs="Tahoma"/>
          <w:b/>
          <w:sz w:val="20"/>
          <w:szCs w:val="20"/>
        </w:rPr>
        <w:t>Please complete the following questions in English</w:t>
      </w:r>
    </w:p>
    <w:p w:rsidR="00B81386" w:rsidRPr="003D13E0" w:rsidRDefault="00B81386" w:rsidP="002B2DA2">
      <w:pPr>
        <w:tabs>
          <w:tab w:val="left" w:pos="1725"/>
        </w:tabs>
        <w:rPr>
          <w:rFonts w:ascii="Tahoma" w:hAnsi="Tahoma" w:cs="Tahoma"/>
          <w:sz w:val="20"/>
          <w:szCs w:val="20"/>
        </w:rPr>
      </w:pPr>
    </w:p>
    <w:p w:rsidR="00396678" w:rsidRPr="003D13E0" w:rsidRDefault="00396678" w:rsidP="002B2DA2">
      <w:pPr>
        <w:tabs>
          <w:tab w:val="left" w:pos="1725"/>
        </w:tabs>
        <w:rPr>
          <w:rFonts w:ascii="Tahoma" w:hAnsi="Tahoma" w:cs="Tahoma"/>
          <w:sz w:val="20"/>
          <w:szCs w:val="20"/>
        </w:rPr>
      </w:pPr>
    </w:p>
    <w:p w:rsidR="0099562E" w:rsidRDefault="0099562E" w:rsidP="00396678">
      <w:pPr>
        <w:tabs>
          <w:tab w:val="left" w:pos="1725"/>
        </w:tabs>
        <w:rPr>
          <w:rFonts w:ascii="Tahoma" w:hAnsi="Tahoma" w:cs="Tahoma"/>
          <w:sz w:val="20"/>
          <w:szCs w:val="20"/>
        </w:rPr>
      </w:pPr>
      <w:r>
        <w:rPr>
          <w:rFonts w:ascii="Tahoma" w:hAnsi="Tahoma" w:cs="Tahoma"/>
          <w:sz w:val="20"/>
          <w:szCs w:val="20"/>
        </w:rPr>
        <w:t>What experience do you have of using English?</w:t>
      </w:r>
    </w:p>
    <w:p w:rsidR="0099562E" w:rsidRDefault="0099562E" w:rsidP="00396678">
      <w:pPr>
        <w:tabs>
          <w:tab w:val="left" w:pos="1725"/>
        </w:tabs>
        <w:rPr>
          <w:rFonts w:ascii="Tahoma" w:hAnsi="Tahoma" w:cs="Tahoma"/>
          <w:sz w:val="20"/>
          <w:szCs w:val="20"/>
        </w:rPr>
      </w:pPr>
    </w:p>
    <w:sdt>
      <w:sdtPr>
        <w:rPr>
          <w:rFonts w:ascii="Tahoma" w:hAnsi="Tahoma" w:cs="Tahoma"/>
          <w:sz w:val="20"/>
          <w:szCs w:val="20"/>
        </w:rPr>
        <w:id w:val="820929125"/>
        <w:placeholder>
          <w:docPart w:val="77673FE1FC234C1C934928478B089B8C"/>
        </w:placeholder>
        <w:showingPlcHdr/>
      </w:sdtPr>
      <w:sdtContent>
        <w:p w:rsidR="0099562E" w:rsidRDefault="0099562E" w:rsidP="0099562E">
          <w:pPr>
            <w:tabs>
              <w:tab w:val="left" w:pos="1725"/>
            </w:tabs>
            <w:rPr>
              <w:rFonts w:ascii="Tahoma" w:hAnsi="Tahoma" w:cs="Tahoma"/>
              <w:sz w:val="20"/>
              <w:szCs w:val="20"/>
            </w:rPr>
          </w:pPr>
          <w:r w:rsidRPr="009A380F">
            <w:rPr>
              <w:rStyle w:val="PlaceholderText"/>
            </w:rPr>
            <w:t>Click here to enter text.</w:t>
          </w:r>
        </w:p>
      </w:sdtContent>
    </w:sdt>
    <w:p w:rsidR="0099562E" w:rsidRDefault="0099562E" w:rsidP="00396678">
      <w:pPr>
        <w:tabs>
          <w:tab w:val="left" w:pos="1725"/>
        </w:tabs>
        <w:rPr>
          <w:rFonts w:ascii="Tahoma" w:hAnsi="Tahoma" w:cs="Tahoma"/>
          <w:sz w:val="20"/>
          <w:szCs w:val="20"/>
        </w:rPr>
      </w:pPr>
    </w:p>
    <w:p w:rsidR="0099562E" w:rsidRDefault="0099562E" w:rsidP="00396678">
      <w:pPr>
        <w:tabs>
          <w:tab w:val="left" w:pos="1725"/>
        </w:tabs>
        <w:rPr>
          <w:rFonts w:ascii="Tahoma" w:hAnsi="Tahoma" w:cs="Tahoma"/>
          <w:sz w:val="20"/>
          <w:szCs w:val="20"/>
        </w:rPr>
      </w:pPr>
    </w:p>
    <w:p w:rsidR="0099562E" w:rsidRDefault="0099562E" w:rsidP="00396678">
      <w:pPr>
        <w:tabs>
          <w:tab w:val="left" w:pos="1725"/>
        </w:tabs>
        <w:rPr>
          <w:rFonts w:ascii="Tahoma" w:hAnsi="Tahoma" w:cs="Tahoma"/>
          <w:sz w:val="20"/>
          <w:szCs w:val="20"/>
        </w:rPr>
      </w:pPr>
      <w:r>
        <w:rPr>
          <w:rFonts w:ascii="Tahoma" w:hAnsi="Tahoma" w:cs="Tahoma"/>
          <w:sz w:val="20"/>
          <w:szCs w:val="20"/>
        </w:rPr>
        <w:t>What are your personal aims of attending this Summer School?</w:t>
      </w:r>
    </w:p>
    <w:p w:rsidR="0099562E" w:rsidRDefault="0099562E" w:rsidP="00396678">
      <w:pPr>
        <w:tabs>
          <w:tab w:val="left" w:pos="1725"/>
        </w:tabs>
        <w:rPr>
          <w:rFonts w:ascii="Tahoma" w:hAnsi="Tahoma" w:cs="Tahoma"/>
          <w:sz w:val="20"/>
          <w:szCs w:val="20"/>
        </w:rPr>
      </w:pPr>
    </w:p>
    <w:sdt>
      <w:sdtPr>
        <w:rPr>
          <w:rFonts w:ascii="Tahoma" w:hAnsi="Tahoma" w:cs="Tahoma"/>
          <w:sz w:val="20"/>
          <w:szCs w:val="20"/>
        </w:rPr>
        <w:id w:val="1898396541"/>
        <w:placeholder>
          <w:docPart w:val="50CF397D74EB499AA32EE9F14938F664"/>
        </w:placeholder>
        <w:showingPlcHdr/>
      </w:sdtPr>
      <w:sdtContent>
        <w:p w:rsidR="0099562E" w:rsidRDefault="0099562E" w:rsidP="0099562E">
          <w:pPr>
            <w:tabs>
              <w:tab w:val="left" w:pos="1725"/>
            </w:tabs>
            <w:rPr>
              <w:rFonts w:ascii="Tahoma" w:hAnsi="Tahoma" w:cs="Tahoma"/>
              <w:sz w:val="20"/>
              <w:szCs w:val="20"/>
            </w:rPr>
          </w:pPr>
          <w:r w:rsidRPr="003D13E0">
            <w:rPr>
              <w:rStyle w:val="PlaceholderText"/>
              <w:rFonts w:ascii="Tahoma" w:hAnsi="Tahoma" w:cs="Tahoma"/>
            </w:rPr>
            <w:t>Click here to enter text.</w:t>
          </w:r>
        </w:p>
      </w:sdtContent>
    </w:sdt>
    <w:p w:rsidR="0099562E" w:rsidRDefault="0099562E" w:rsidP="00396678">
      <w:pPr>
        <w:tabs>
          <w:tab w:val="left" w:pos="1725"/>
        </w:tabs>
        <w:rPr>
          <w:rFonts w:ascii="Tahoma" w:hAnsi="Tahoma" w:cs="Tahoma"/>
          <w:sz w:val="20"/>
          <w:szCs w:val="20"/>
        </w:rPr>
      </w:pPr>
    </w:p>
    <w:p w:rsidR="0099562E" w:rsidRDefault="0099562E" w:rsidP="00396678">
      <w:pPr>
        <w:tabs>
          <w:tab w:val="left" w:pos="1725"/>
        </w:tabs>
        <w:rPr>
          <w:rFonts w:ascii="Tahoma" w:hAnsi="Tahoma" w:cs="Tahoma"/>
          <w:sz w:val="20"/>
          <w:szCs w:val="20"/>
        </w:rPr>
      </w:pPr>
    </w:p>
    <w:p w:rsidR="0099562E" w:rsidRDefault="0099562E" w:rsidP="00396678">
      <w:pPr>
        <w:tabs>
          <w:tab w:val="left" w:pos="1725"/>
        </w:tabs>
        <w:rPr>
          <w:rFonts w:ascii="Tahoma" w:hAnsi="Tahoma" w:cs="Tahoma"/>
          <w:sz w:val="20"/>
          <w:szCs w:val="20"/>
        </w:rPr>
      </w:pPr>
      <w:r>
        <w:rPr>
          <w:rFonts w:ascii="Tahoma" w:hAnsi="Tahoma" w:cs="Tahoma"/>
          <w:sz w:val="20"/>
          <w:szCs w:val="20"/>
        </w:rPr>
        <w:t xml:space="preserve">If you are not currently in education and </w:t>
      </w:r>
      <w:proofErr w:type="gramStart"/>
      <w:r>
        <w:rPr>
          <w:rFonts w:ascii="Tahoma" w:hAnsi="Tahoma" w:cs="Tahoma"/>
          <w:sz w:val="20"/>
          <w:szCs w:val="20"/>
        </w:rPr>
        <w:t>are employed</w:t>
      </w:r>
      <w:proofErr w:type="gramEnd"/>
      <w:r>
        <w:rPr>
          <w:rFonts w:ascii="Tahoma" w:hAnsi="Tahoma" w:cs="Tahoma"/>
          <w:sz w:val="20"/>
          <w:szCs w:val="20"/>
        </w:rPr>
        <w:t>, please provide information below:</w:t>
      </w:r>
    </w:p>
    <w:p w:rsidR="0099562E" w:rsidRDefault="0099562E" w:rsidP="00396678">
      <w:pPr>
        <w:tabs>
          <w:tab w:val="left" w:pos="1725"/>
        </w:tabs>
        <w:rPr>
          <w:rFonts w:ascii="Tahoma" w:hAnsi="Tahoma" w:cs="Tahoma"/>
          <w:sz w:val="20"/>
          <w:szCs w:val="20"/>
        </w:rPr>
      </w:pPr>
    </w:p>
    <w:sdt>
      <w:sdtPr>
        <w:rPr>
          <w:rFonts w:ascii="Tahoma" w:hAnsi="Tahoma" w:cs="Tahoma"/>
          <w:sz w:val="20"/>
          <w:szCs w:val="20"/>
        </w:rPr>
        <w:id w:val="430937380"/>
        <w:placeholder>
          <w:docPart w:val="7B844B6AD5DA4A46AA940399E8D59A4B"/>
        </w:placeholder>
        <w:showingPlcHdr/>
      </w:sdtPr>
      <w:sdtContent>
        <w:p w:rsidR="0099562E" w:rsidRDefault="0099562E" w:rsidP="0099562E">
          <w:pPr>
            <w:tabs>
              <w:tab w:val="left" w:pos="1725"/>
            </w:tabs>
            <w:rPr>
              <w:rFonts w:ascii="Tahoma" w:hAnsi="Tahoma" w:cs="Tahoma"/>
              <w:sz w:val="20"/>
              <w:szCs w:val="20"/>
            </w:rPr>
          </w:pPr>
          <w:r w:rsidRPr="003D13E0">
            <w:rPr>
              <w:rStyle w:val="PlaceholderText"/>
              <w:rFonts w:ascii="Tahoma" w:hAnsi="Tahoma" w:cs="Tahoma"/>
            </w:rPr>
            <w:t>Click here to enter text.</w:t>
          </w:r>
        </w:p>
      </w:sdtContent>
    </w:sdt>
    <w:p w:rsidR="0099562E" w:rsidRDefault="0099562E" w:rsidP="00396678">
      <w:pPr>
        <w:tabs>
          <w:tab w:val="left" w:pos="1725"/>
        </w:tabs>
        <w:rPr>
          <w:rFonts w:ascii="Tahoma" w:hAnsi="Tahoma" w:cs="Tahoma"/>
          <w:sz w:val="20"/>
          <w:szCs w:val="20"/>
        </w:rPr>
      </w:pPr>
    </w:p>
    <w:p w:rsidR="0099562E" w:rsidRDefault="0099562E" w:rsidP="00396678">
      <w:pPr>
        <w:tabs>
          <w:tab w:val="left" w:pos="1725"/>
        </w:tabs>
        <w:rPr>
          <w:rFonts w:ascii="Tahoma" w:hAnsi="Tahoma" w:cs="Tahoma"/>
          <w:sz w:val="20"/>
          <w:szCs w:val="20"/>
        </w:rPr>
      </w:pPr>
    </w:p>
    <w:p w:rsidR="00396678" w:rsidRPr="003D13E0" w:rsidRDefault="00396678" w:rsidP="00396678">
      <w:pPr>
        <w:tabs>
          <w:tab w:val="left" w:pos="1725"/>
        </w:tabs>
        <w:rPr>
          <w:rFonts w:ascii="Tahoma" w:hAnsi="Tahoma" w:cs="Tahoma"/>
          <w:sz w:val="20"/>
          <w:szCs w:val="20"/>
        </w:rPr>
      </w:pPr>
      <w:r w:rsidRPr="003D13E0">
        <w:rPr>
          <w:rFonts w:ascii="Tahoma" w:hAnsi="Tahoma" w:cs="Tahoma"/>
          <w:sz w:val="20"/>
          <w:szCs w:val="20"/>
        </w:rPr>
        <w:t>What are your personal aims of attending the Summer School?</w:t>
      </w:r>
    </w:p>
    <w:p w:rsidR="00396678" w:rsidRPr="003D13E0" w:rsidRDefault="00396678" w:rsidP="00396678">
      <w:pPr>
        <w:tabs>
          <w:tab w:val="left" w:pos="1725"/>
        </w:tabs>
        <w:rPr>
          <w:rFonts w:ascii="Tahoma" w:hAnsi="Tahoma" w:cs="Tahoma"/>
          <w:sz w:val="20"/>
          <w:szCs w:val="20"/>
        </w:rPr>
      </w:pPr>
    </w:p>
    <w:sdt>
      <w:sdtPr>
        <w:rPr>
          <w:rFonts w:ascii="Tahoma" w:hAnsi="Tahoma" w:cs="Tahoma"/>
          <w:sz w:val="20"/>
          <w:szCs w:val="20"/>
        </w:rPr>
        <w:id w:val="818776128"/>
        <w:placeholder>
          <w:docPart w:val="1A51DD4B37234C6CBABBF07B269D91F2"/>
        </w:placeholder>
        <w:showingPlcHdr/>
      </w:sdtPr>
      <w:sdtEndPr/>
      <w:sdtContent>
        <w:p w:rsidR="00396678" w:rsidRPr="003D13E0" w:rsidRDefault="00396678" w:rsidP="00396678">
          <w:pPr>
            <w:tabs>
              <w:tab w:val="left" w:pos="1725"/>
            </w:tabs>
            <w:rPr>
              <w:rFonts w:ascii="Tahoma" w:hAnsi="Tahoma" w:cs="Tahoma"/>
              <w:sz w:val="20"/>
              <w:szCs w:val="20"/>
            </w:rPr>
          </w:pPr>
          <w:r w:rsidRPr="003D13E0">
            <w:rPr>
              <w:rStyle w:val="PlaceholderText"/>
              <w:rFonts w:ascii="Tahoma" w:hAnsi="Tahoma" w:cs="Tahoma"/>
            </w:rPr>
            <w:t>Click here to enter text.</w:t>
          </w:r>
        </w:p>
      </w:sdtContent>
    </w:sdt>
    <w:p w:rsidR="00396678" w:rsidRPr="003D13E0" w:rsidRDefault="00396678" w:rsidP="002B2DA2">
      <w:pPr>
        <w:tabs>
          <w:tab w:val="left" w:pos="1725"/>
        </w:tabs>
        <w:rPr>
          <w:rFonts w:ascii="Tahoma" w:hAnsi="Tahoma" w:cs="Tahoma"/>
          <w:sz w:val="20"/>
          <w:szCs w:val="20"/>
        </w:rPr>
      </w:pPr>
    </w:p>
    <w:p w:rsidR="0099562E" w:rsidRDefault="0099562E" w:rsidP="002B2DA2">
      <w:pPr>
        <w:tabs>
          <w:tab w:val="left" w:pos="1725"/>
        </w:tabs>
        <w:rPr>
          <w:rFonts w:ascii="Tahoma" w:hAnsi="Tahoma" w:cs="Tahoma"/>
          <w:sz w:val="20"/>
          <w:szCs w:val="20"/>
        </w:rPr>
      </w:pPr>
    </w:p>
    <w:p w:rsidR="0099562E" w:rsidRDefault="0099562E" w:rsidP="002B2DA2">
      <w:pPr>
        <w:tabs>
          <w:tab w:val="left" w:pos="1725"/>
        </w:tabs>
        <w:rPr>
          <w:rFonts w:ascii="Tahoma" w:hAnsi="Tahoma" w:cs="Tahoma"/>
          <w:sz w:val="20"/>
          <w:szCs w:val="20"/>
        </w:rPr>
      </w:pPr>
    </w:p>
    <w:p w:rsidR="00E3254B" w:rsidRPr="003D13E0" w:rsidRDefault="00E3254B" w:rsidP="002B2DA2">
      <w:pPr>
        <w:tabs>
          <w:tab w:val="left" w:pos="1725"/>
        </w:tabs>
        <w:rPr>
          <w:rFonts w:ascii="Tahoma" w:hAnsi="Tahoma" w:cs="Tahoma"/>
          <w:sz w:val="20"/>
          <w:szCs w:val="20"/>
        </w:rPr>
      </w:pPr>
      <w:r w:rsidRPr="003D13E0">
        <w:rPr>
          <w:rFonts w:ascii="Tahoma" w:hAnsi="Tahoma" w:cs="Tahoma"/>
          <w:sz w:val="20"/>
          <w:szCs w:val="20"/>
        </w:rPr>
        <w:t>Where did you hear about UWE International Summer School?</w:t>
      </w:r>
    </w:p>
    <w:p w:rsidR="00B81386" w:rsidRPr="003D13E0" w:rsidRDefault="00B81386" w:rsidP="002B2DA2">
      <w:pPr>
        <w:tabs>
          <w:tab w:val="left" w:pos="1725"/>
        </w:tabs>
        <w:rPr>
          <w:rFonts w:ascii="Tahoma" w:hAnsi="Tahoma" w:cs="Tahoma"/>
          <w:sz w:val="20"/>
          <w:szCs w:val="20"/>
        </w:rPr>
      </w:pPr>
    </w:p>
    <w:p w:rsidR="00E3254B" w:rsidRPr="003D13E0" w:rsidRDefault="00120E16" w:rsidP="002B2DA2">
      <w:pPr>
        <w:tabs>
          <w:tab w:val="left" w:pos="1725"/>
        </w:tabs>
        <w:rPr>
          <w:rFonts w:ascii="Tahoma" w:hAnsi="Tahoma" w:cs="Tahoma"/>
          <w:sz w:val="20"/>
          <w:szCs w:val="20"/>
        </w:rPr>
      </w:pPr>
      <w:sdt>
        <w:sdtPr>
          <w:rPr>
            <w:rFonts w:ascii="Tahoma" w:hAnsi="Tahoma" w:cs="Tahoma"/>
            <w:sz w:val="20"/>
            <w:szCs w:val="20"/>
          </w:rPr>
          <w:id w:val="-1799451544"/>
          <w14:checkbox>
            <w14:checked w14:val="0"/>
            <w14:checkedState w14:val="2612" w14:font="MS Gothic"/>
            <w14:uncheckedState w14:val="2610" w14:font="MS Gothic"/>
          </w14:checkbox>
        </w:sdtPr>
        <w:sdtEndPr/>
        <w:sdtContent>
          <w:r w:rsidR="004C66E6" w:rsidRPr="003D13E0">
            <w:rPr>
              <w:rFonts w:ascii="Segoe UI Symbol" w:eastAsia="MS Gothic" w:hAnsi="Segoe UI Symbol" w:cs="Segoe UI Symbol"/>
              <w:sz w:val="20"/>
              <w:szCs w:val="20"/>
            </w:rPr>
            <w:t>☐</w:t>
          </w:r>
        </w:sdtContent>
      </w:sdt>
      <w:r w:rsidR="00F7173A" w:rsidRPr="003D13E0">
        <w:rPr>
          <w:rFonts w:ascii="Tahoma" w:hAnsi="Tahoma" w:cs="Tahoma"/>
          <w:sz w:val="20"/>
          <w:szCs w:val="20"/>
        </w:rPr>
        <w:t xml:space="preserve">   </w:t>
      </w:r>
      <w:r w:rsidR="00E3254B" w:rsidRPr="003D13E0">
        <w:rPr>
          <w:rFonts w:ascii="Tahoma" w:hAnsi="Tahoma" w:cs="Tahoma"/>
          <w:sz w:val="20"/>
          <w:szCs w:val="20"/>
        </w:rPr>
        <w:t>Current institution</w:t>
      </w:r>
    </w:p>
    <w:p w:rsidR="004C66E6" w:rsidRPr="003D13E0" w:rsidRDefault="004C66E6" w:rsidP="00F7173A">
      <w:pPr>
        <w:tabs>
          <w:tab w:val="left" w:pos="1725"/>
        </w:tabs>
        <w:rPr>
          <w:rFonts w:ascii="Tahoma" w:hAnsi="Tahoma" w:cs="Tahoma"/>
          <w:sz w:val="20"/>
          <w:szCs w:val="20"/>
        </w:rPr>
      </w:pPr>
    </w:p>
    <w:p w:rsidR="00E3254B" w:rsidRPr="003D13E0" w:rsidRDefault="00120E16" w:rsidP="00F7173A">
      <w:pPr>
        <w:tabs>
          <w:tab w:val="left" w:pos="1725"/>
        </w:tabs>
        <w:rPr>
          <w:rFonts w:ascii="Tahoma" w:hAnsi="Tahoma" w:cs="Tahoma"/>
          <w:sz w:val="20"/>
          <w:szCs w:val="20"/>
        </w:rPr>
      </w:pPr>
      <w:sdt>
        <w:sdtPr>
          <w:rPr>
            <w:rFonts w:ascii="Tahoma" w:hAnsi="Tahoma" w:cs="Tahoma"/>
            <w:sz w:val="20"/>
            <w:szCs w:val="20"/>
          </w:rPr>
          <w:id w:val="-835301816"/>
          <w14:checkbox>
            <w14:checked w14:val="0"/>
            <w14:checkedState w14:val="2612" w14:font="MS Gothic"/>
            <w14:uncheckedState w14:val="2610" w14:font="MS Gothic"/>
          </w14:checkbox>
        </w:sdtPr>
        <w:sdtEndPr/>
        <w:sdtContent>
          <w:r w:rsidR="004C66E6" w:rsidRPr="003D13E0">
            <w:rPr>
              <w:rFonts w:ascii="Segoe UI Symbol" w:eastAsia="MS Gothic" w:hAnsi="Segoe UI Symbol" w:cs="Segoe UI Symbol"/>
              <w:sz w:val="20"/>
              <w:szCs w:val="20"/>
            </w:rPr>
            <w:t>☐</w:t>
          </w:r>
        </w:sdtContent>
      </w:sdt>
      <w:r w:rsidR="00F7173A" w:rsidRPr="003D13E0">
        <w:rPr>
          <w:rFonts w:ascii="Tahoma" w:hAnsi="Tahoma" w:cs="Tahoma"/>
          <w:sz w:val="20"/>
          <w:szCs w:val="20"/>
        </w:rPr>
        <w:t xml:space="preserve">   UWE</w:t>
      </w:r>
      <w:r w:rsidR="00E3254B" w:rsidRPr="003D13E0">
        <w:rPr>
          <w:rFonts w:ascii="Tahoma" w:hAnsi="Tahoma" w:cs="Tahoma"/>
          <w:sz w:val="20"/>
          <w:szCs w:val="20"/>
        </w:rPr>
        <w:t xml:space="preserve"> representative</w:t>
      </w:r>
    </w:p>
    <w:p w:rsidR="004C66E6" w:rsidRPr="003D13E0" w:rsidRDefault="004C66E6" w:rsidP="002B2DA2">
      <w:pPr>
        <w:tabs>
          <w:tab w:val="left" w:pos="1725"/>
        </w:tabs>
        <w:rPr>
          <w:rFonts w:ascii="Tahoma" w:hAnsi="Tahoma" w:cs="Tahoma"/>
          <w:sz w:val="20"/>
          <w:szCs w:val="20"/>
        </w:rPr>
      </w:pPr>
    </w:p>
    <w:p w:rsidR="00B81386" w:rsidRPr="003D13E0" w:rsidRDefault="00120E16" w:rsidP="002B2DA2">
      <w:pPr>
        <w:tabs>
          <w:tab w:val="left" w:pos="1725"/>
        </w:tabs>
        <w:rPr>
          <w:rFonts w:ascii="Tahoma" w:hAnsi="Tahoma" w:cs="Tahoma"/>
          <w:sz w:val="20"/>
          <w:szCs w:val="20"/>
        </w:rPr>
      </w:pPr>
      <w:sdt>
        <w:sdtPr>
          <w:rPr>
            <w:rFonts w:ascii="Tahoma" w:hAnsi="Tahoma" w:cs="Tahoma"/>
            <w:sz w:val="20"/>
            <w:szCs w:val="20"/>
          </w:rPr>
          <w:id w:val="1669054382"/>
          <w14:checkbox>
            <w14:checked w14:val="0"/>
            <w14:checkedState w14:val="2612" w14:font="MS Gothic"/>
            <w14:uncheckedState w14:val="2610" w14:font="MS Gothic"/>
          </w14:checkbox>
        </w:sdtPr>
        <w:sdtEndPr/>
        <w:sdtContent>
          <w:r w:rsidR="004C66E6" w:rsidRPr="003D13E0">
            <w:rPr>
              <w:rFonts w:ascii="Segoe UI Symbol" w:eastAsia="MS Gothic" w:hAnsi="Segoe UI Symbol" w:cs="Segoe UI Symbol"/>
              <w:sz w:val="20"/>
              <w:szCs w:val="20"/>
            </w:rPr>
            <w:t>☐</w:t>
          </w:r>
        </w:sdtContent>
      </w:sdt>
      <w:r w:rsidR="004C66E6" w:rsidRPr="003D13E0">
        <w:rPr>
          <w:rFonts w:ascii="Tahoma" w:hAnsi="Tahoma" w:cs="Tahoma"/>
          <w:sz w:val="20"/>
          <w:szCs w:val="20"/>
        </w:rPr>
        <w:t xml:space="preserve">   Recruitment Fair</w:t>
      </w:r>
    </w:p>
    <w:p w:rsidR="004C66E6" w:rsidRPr="003D13E0" w:rsidRDefault="004C66E6" w:rsidP="002B2DA2">
      <w:pPr>
        <w:tabs>
          <w:tab w:val="left" w:pos="1725"/>
        </w:tabs>
        <w:rPr>
          <w:rFonts w:ascii="Tahoma" w:hAnsi="Tahoma" w:cs="Tahoma"/>
          <w:sz w:val="20"/>
          <w:szCs w:val="20"/>
        </w:rPr>
      </w:pPr>
    </w:p>
    <w:p w:rsidR="00F7173A" w:rsidRPr="003D13E0" w:rsidRDefault="00120E16" w:rsidP="002B2DA2">
      <w:pPr>
        <w:tabs>
          <w:tab w:val="left" w:pos="1725"/>
        </w:tabs>
        <w:rPr>
          <w:rFonts w:ascii="Tahoma" w:hAnsi="Tahoma" w:cs="Tahoma"/>
          <w:sz w:val="20"/>
          <w:szCs w:val="20"/>
        </w:rPr>
      </w:pPr>
      <w:sdt>
        <w:sdtPr>
          <w:rPr>
            <w:rFonts w:ascii="Tahoma" w:hAnsi="Tahoma" w:cs="Tahoma"/>
            <w:sz w:val="20"/>
            <w:szCs w:val="20"/>
          </w:rPr>
          <w:id w:val="-685446393"/>
          <w14:checkbox>
            <w14:checked w14:val="0"/>
            <w14:checkedState w14:val="2612" w14:font="MS Gothic"/>
            <w14:uncheckedState w14:val="2610" w14:font="MS Gothic"/>
          </w14:checkbox>
        </w:sdtPr>
        <w:sdtEndPr/>
        <w:sdtContent>
          <w:r w:rsidR="004C66E6" w:rsidRPr="003D13E0">
            <w:rPr>
              <w:rFonts w:ascii="Segoe UI Symbol" w:eastAsia="MS Gothic" w:hAnsi="Segoe UI Symbol" w:cs="Segoe UI Symbol"/>
              <w:sz w:val="20"/>
              <w:szCs w:val="20"/>
            </w:rPr>
            <w:t>☐</w:t>
          </w:r>
        </w:sdtContent>
      </w:sdt>
      <w:r w:rsidR="00F7173A" w:rsidRPr="003D13E0">
        <w:rPr>
          <w:rFonts w:ascii="Tahoma" w:hAnsi="Tahoma" w:cs="Tahoma"/>
          <w:sz w:val="20"/>
          <w:szCs w:val="20"/>
        </w:rPr>
        <w:t xml:space="preserve">   UWE website</w:t>
      </w:r>
    </w:p>
    <w:p w:rsidR="00F7173A" w:rsidRPr="003D13E0" w:rsidRDefault="00F7173A" w:rsidP="002B2DA2">
      <w:pPr>
        <w:tabs>
          <w:tab w:val="left" w:pos="1725"/>
        </w:tabs>
        <w:rPr>
          <w:rFonts w:ascii="Tahoma" w:hAnsi="Tahoma" w:cs="Tahoma"/>
          <w:sz w:val="20"/>
          <w:szCs w:val="20"/>
        </w:rPr>
      </w:pPr>
    </w:p>
    <w:p w:rsidR="00F7173A" w:rsidRDefault="00120E16" w:rsidP="002B2DA2">
      <w:pPr>
        <w:tabs>
          <w:tab w:val="left" w:pos="1725"/>
        </w:tabs>
        <w:rPr>
          <w:rFonts w:ascii="Tahoma" w:hAnsi="Tahoma" w:cs="Tahoma"/>
          <w:sz w:val="20"/>
          <w:szCs w:val="20"/>
        </w:rPr>
      </w:pPr>
      <w:sdt>
        <w:sdtPr>
          <w:rPr>
            <w:rFonts w:ascii="Tahoma" w:hAnsi="Tahoma" w:cs="Tahoma"/>
            <w:sz w:val="20"/>
            <w:szCs w:val="20"/>
          </w:rPr>
          <w:id w:val="-594944744"/>
          <w14:checkbox>
            <w14:checked w14:val="0"/>
            <w14:checkedState w14:val="2612" w14:font="MS Gothic"/>
            <w14:uncheckedState w14:val="2610" w14:font="MS Gothic"/>
          </w14:checkbox>
        </w:sdtPr>
        <w:sdtEndPr/>
        <w:sdtContent>
          <w:r w:rsidR="004C66E6" w:rsidRPr="003D13E0">
            <w:rPr>
              <w:rFonts w:ascii="Segoe UI Symbol" w:eastAsia="MS Gothic" w:hAnsi="Segoe UI Symbol" w:cs="Segoe UI Symbol"/>
              <w:sz w:val="20"/>
              <w:szCs w:val="20"/>
            </w:rPr>
            <w:t>☐</w:t>
          </w:r>
        </w:sdtContent>
      </w:sdt>
      <w:r w:rsidR="00F7173A" w:rsidRPr="003D13E0">
        <w:rPr>
          <w:rFonts w:ascii="Tahoma" w:hAnsi="Tahoma" w:cs="Tahoma"/>
          <w:sz w:val="20"/>
          <w:szCs w:val="20"/>
        </w:rPr>
        <w:t xml:space="preserve">   Other</w:t>
      </w:r>
    </w:p>
    <w:p w:rsidR="003F35A4" w:rsidRPr="003D13E0" w:rsidRDefault="003F35A4" w:rsidP="002B2DA2">
      <w:pPr>
        <w:tabs>
          <w:tab w:val="left" w:pos="1725"/>
        </w:tabs>
        <w:rPr>
          <w:rFonts w:ascii="Tahoma" w:hAnsi="Tahoma" w:cs="Tahoma"/>
          <w:sz w:val="20"/>
          <w:szCs w:val="20"/>
        </w:rPr>
      </w:pPr>
      <w:bookmarkStart w:id="0" w:name="_GoBack"/>
      <w:bookmarkEnd w:id="0"/>
    </w:p>
    <w:p w:rsidR="00F7173A" w:rsidRPr="003D13E0" w:rsidRDefault="00F7173A" w:rsidP="002B2DA2">
      <w:pPr>
        <w:tabs>
          <w:tab w:val="left" w:pos="1725"/>
        </w:tabs>
        <w:rPr>
          <w:rFonts w:ascii="Tahoma" w:hAnsi="Tahoma" w:cs="Tahoma"/>
          <w:sz w:val="20"/>
          <w:szCs w:val="20"/>
        </w:rPr>
      </w:pPr>
    </w:p>
    <w:p w:rsidR="00F7173A" w:rsidRPr="003D13E0" w:rsidRDefault="00F7173A" w:rsidP="002B2DA2">
      <w:pPr>
        <w:tabs>
          <w:tab w:val="left" w:pos="1725"/>
        </w:tabs>
        <w:rPr>
          <w:rFonts w:ascii="Tahoma" w:hAnsi="Tahoma" w:cs="Tahoma"/>
          <w:sz w:val="20"/>
          <w:szCs w:val="20"/>
        </w:rPr>
      </w:pPr>
      <w:r w:rsidRPr="003D13E0">
        <w:rPr>
          <w:rFonts w:ascii="Tahoma" w:hAnsi="Tahoma" w:cs="Tahoma"/>
          <w:sz w:val="20"/>
          <w:szCs w:val="20"/>
        </w:rPr>
        <w:t xml:space="preserve">Student Signature </w:t>
      </w:r>
      <w:r w:rsidR="004C66E6" w:rsidRPr="003D13E0">
        <w:rPr>
          <w:rFonts w:ascii="Tahoma" w:hAnsi="Tahoma" w:cs="Tahoma"/>
          <w:sz w:val="20"/>
          <w:szCs w:val="20"/>
        </w:rPr>
        <w:tab/>
      </w:r>
      <w:sdt>
        <w:sdtPr>
          <w:rPr>
            <w:rFonts w:ascii="Tahoma" w:hAnsi="Tahoma" w:cs="Tahoma"/>
            <w:sz w:val="20"/>
            <w:szCs w:val="20"/>
          </w:rPr>
          <w:id w:val="-1978519480"/>
          <w:placeholder>
            <w:docPart w:val="DefaultPlaceholder_1081868574"/>
          </w:placeholder>
          <w:showingPlcHdr/>
        </w:sdtPr>
        <w:sdtEndPr/>
        <w:sdtContent>
          <w:r w:rsidR="004C66E6" w:rsidRPr="003D13E0">
            <w:rPr>
              <w:rStyle w:val="PlaceholderText"/>
              <w:rFonts w:ascii="Tahoma" w:hAnsi="Tahoma" w:cs="Tahoma"/>
            </w:rPr>
            <w:t>Click here to enter text.</w:t>
          </w:r>
        </w:sdtContent>
      </w:sdt>
    </w:p>
    <w:p w:rsidR="00F7173A" w:rsidRPr="003D13E0" w:rsidRDefault="00F7173A" w:rsidP="002B2DA2">
      <w:pPr>
        <w:tabs>
          <w:tab w:val="left" w:pos="1725"/>
        </w:tabs>
        <w:rPr>
          <w:rFonts w:ascii="Tahoma" w:hAnsi="Tahoma" w:cs="Tahoma"/>
          <w:sz w:val="20"/>
          <w:szCs w:val="20"/>
        </w:rPr>
      </w:pPr>
    </w:p>
    <w:p w:rsidR="00F7173A" w:rsidRPr="003D13E0" w:rsidRDefault="00F7173A" w:rsidP="002B2DA2">
      <w:pPr>
        <w:tabs>
          <w:tab w:val="left" w:pos="1725"/>
        </w:tabs>
        <w:rPr>
          <w:rFonts w:ascii="Tahoma" w:hAnsi="Tahoma" w:cs="Tahoma"/>
          <w:sz w:val="20"/>
          <w:szCs w:val="20"/>
        </w:rPr>
      </w:pPr>
    </w:p>
    <w:p w:rsidR="00F7173A" w:rsidRDefault="00F7173A" w:rsidP="002B2DA2">
      <w:pPr>
        <w:tabs>
          <w:tab w:val="left" w:pos="1725"/>
        </w:tabs>
        <w:rPr>
          <w:rFonts w:ascii="Tahoma" w:hAnsi="Tahoma" w:cs="Tahoma"/>
          <w:sz w:val="20"/>
          <w:szCs w:val="20"/>
        </w:rPr>
      </w:pPr>
      <w:r w:rsidRPr="003D13E0">
        <w:rPr>
          <w:rFonts w:ascii="Tahoma" w:hAnsi="Tahoma" w:cs="Tahoma"/>
          <w:sz w:val="20"/>
          <w:szCs w:val="20"/>
        </w:rPr>
        <w:t>Date</w:t>
      </w:r>
      <w:r w:rsidR="004C66E6" w:rsidRPr="003D13E0">
        <w:rPr>
          <w:rFonts w:ascii="Tahoma" w:hAnsi="Tahoma" w:cs="Tahoma"/>
          <w:sz w:val="20"/>
          <w:szCs w:val="20"/>
        </w:rPr>
        <w:tab/>
      </w:r>
      <w:sdt>
        <w:sdtPr>
          <w:rPr>
            <w:rFonts w:ascii="Tahoma" w:hAnsi="Tahoma" w:cs="Tahoma"/>
            <w:sz w:val="20"/>
            <w:szCs w:val="20"/>
          </w:rPr>
          <w:id w:val="-757898878"/>
          <w:placeholder>
            <w:docPart w:val="DefaultPlaceholder_1081868574"/>
          </w:placeholder>
          <w:showingPlcHdr/>
        </w:sdtPr>
        <w:sdtEndPr/>
        <w:sdtContent>
          <w:r w:rsidR="004C66E6" w:rsidRPr="003D13E0">
            <w:rPr>
              <w:rStyle w:val="PlaceholderText"/>
              <w:rFonts w:ascii="Tahoma" w:hAnsi="Tahoma" w:cs="Tahoma"/>
            </w:rPr>
            <w:t>Click here to enter text.</w:t>
          </w:r>
        </w:sdtContent>
      </w:sdt>
      <w:r w:rsidRPr="003D13E0">
        <w:rPr>
          <w:rFonts w:ascii="Tahoma" w:hAnsi="Tahoma" w:cs="Tahoma"/>
          <w:sz w:val="20"/>
          <w:szCs w:val="20"/>
        </w:rPr>
        <w:tab/>
      </w:r>
    </w:p>
    <w:p w:rsidR="00C90DDC" w:rsidRDefault="00C90DDC" w:rsidP="002B2DA2">
      <w:pPr>
        <w:tabs>
          <w:tab w:val="left" w:pos="1725"/>
        </w:tabs>
        <w:rPr>
          <w:rFonts w:ascii="Tahoma" w:hAnsi="Tahoma" w:cs="Tahoma"/>
          <w:sz w:val="20"/>
          <w:szCs w:val="20"/>
        </w:rPr>
      </w:pPr>
    </w:p>
    <w:p w:rsidR="00C90DDC" w:rsidRDefault="00C90DDC" w:rsidP="002B2DA2">
      <w:pPr>
        <w:tabs>
          <w:tab w:val="left" w:pos="1725"/>
        </w:tabs>
        <w:rPr>
          <w:rFonts w:ascii="Tahoma" w:hAnsi="Tahoma" w:cs="Tahoma"/>
          <w:sz w:val="20"/>
          <w:szCs w:val="20"/>
        </w:rPr>
      </w:pPr>
    </w:p>
    <w:p w:rsidR="00C90DDC" w:rsidRDefault="00C90DDC" w:rsidP="002B2DA2">
      <w:pPr>
        <w:tabs>
          <w:tab w:val="left" w:pos="1725"/>
        </w:tabs>
        <w:rPr>
          <w:rFonts w:ascii="Tahoma" w:hAnsi="Tahoma" w:cs="Tahoma"/>
          <w:sz w:val="20"/>
          <w:szCs w:val="20"/>
        </w:rPr>
      </w:pPr>
      <w:r>
        <w:rPr>
          <w:rFonts w:ascii="Tahoma" w:hAnsi="Tahoma" w:cs="Tahoma"/>
          <w:sz w:val="20"/>
          <w:szCs w:val="20"/>
        </w:rPr>
        <w:t>P</w:t>
      </w:r>
      <w:r w:rsidRPr="00C90DDC">
        <w:rPr>
          <w:rFonts w:ascii="Tahoma" w:hAnsi="Tahoma" w:cs="Tahoma"/>
          <w:sz w:val="20"/>
          <w:szCs w:val="20"/>
        </w:rPr>
        <w:t>lease email</w:t>
      </w:r>
      <w:r>
        <w:rPr>
          <w:rFonts w:ascii="Tahoma" w:hAnsi="Tahoma" w:cs="Tahoma"/>
          <w:sz w:val="20"/>
          <w:szCs w:val="20"/>
        </w:rPr>
        <w:t xml:space="preserve"> your complete application form to</w:t>
      </w:r>
      <w:r w:rsidRPr="00C90DDC">
        <w:rPr>
          <w:rFonts w:ascii="Tahoma" w:hAnsi="Tahoma" w:cs="Tahoma"/>
          <w:sz w:val="20"/>
          <w:szCs w:val="20"/>
        </w:rPr>
        <w:t xml:space="preserve"> </w:t>
      </w:r>
      <w:hyperlink r:id="rId12" w:history="1">
        <w:r w:rsidRPr="001F3B1D">
          <w:rPr>
            <w:rStyle w:val="Hyperlink"/>
            <w:rFonts w:ascii="Tahoma" w:hAnsi="Tahoma" w:cs="Tahoma"/>
            <w:sz w:val="20"/>
            <w:szCs w:val="20"/>
          </w:rPr>
          <w:t>Maria.Teasdale@uwe.ac.uk</w:t>
        </w:r>
      </w:hyperlink>
      <w:r>
        <w:rPr>
          <w:rFonts w:ascii="Tahoma" w:hAnsi="Tahoma" w:cs="Tahoma"/>
          <w:sz w:val="20"/>
          <w:szCs w:val="20"/>
        </w:rPr>
        <w:t xml:space="preserve"> </w:t>
      </w:r>
      <w:r w:rsidRPr="00C90DDC">
        <w:rPr>
          <w:rFonts w:ascii="Tahoma" w:hAnsi="Tahoma" w:cs="Tahoma"/>
          <w:sz w:val="20"/>
          <w:szCs w:val="20"/>
        </w:rPr>
        <w:t xml:space="preserve">or </w:t>
      </w:r>
      <w:hyperlink r:id="rId13" w:history="1">
        <w:r w:rsidRPr="001F3B1D">
          <w:rPr>
            <w:rStyle w:val="Hyperlink"/>
            <w:rFonts w:ascii="Tahoma" w:hAnsi="Tahoma" w:cs="Tahoma"/>
            <w:sz w:val="20"/>
            <w:szCs w:val="20"/>
          </w:rPr>
          <w:t>David.Phelan@uwe.ac.uk</w:t>
        </w:r>
      </w:hyperlink>
      <w:r w:rsidRPr="00C90DDC">
        <w:rPr>
          <w:rFonts w:ascii="Tahoma" w:hAnsi="Tahoma" w:cs="Tahoma"/>
          <w:sz w:val="20"/>
          <w:szCs w:val="20"/>
        </w:rPr>
        <w:t>.</w:t>
      </w:r>
    </w:p>
    <w:p w:rsidR="003F35A4" w:rsidRDefault="003F35A4" w:rsidP="002B2DA2">
      <w:pPr>
        <w:tabs>
          <w:tab w:val="left" w:pos="1725"/>
        </w:tabs>
        <w:rPr>
          <w:rFonts w:ascii="Tahoma" w:hAnsi="Tahoma" w:cs="Tahoma"/>
          <w:sz w:val="20"/>
          <w:szCs w:val="20"/>
        </w:rPr>
      </w:pPr>
    </w:p>
    <w:p w:rsidR="003F35A4" w:rsidRDefault="003F35A4" w:rsidP="002B2DA2">
      <w:pPr>
        <w:tabs>
          <w:tab w:val="left" w:pos="1725"/>
        </w:tabs>
        <w:rPr>
          <w:rFonts w:ascii="Tahoma" w:hAnsi="Tahoma" w:cs="Tahoma"/>
          <w:sz w:val="20"/>
          <w:szCs w:val="20"/>
        </w:rPr>
      </w:pPr>
    </w:p>
    <w:p w:rsidR="003F35A4" w:rsidRPr="003D13E0" w:rsidRDefault="003F35A4" w:rsidP="003F35A4">
      <w:pPr>
        <w:tabs>
          <w:tab w:val="left" w:pos="1725"/>
        </w:tabs>
        <w:rPr>
          <w:rFonts w:ascii="Tahoma" w:hAnsi="Tahoma" w:cs="Tahoma"/>
          <w:sz w:val="20"/>
          <w:szCs w:val="20"/>
        </w:rPr>
      </w:pPr>
    </w:p>
    <w:p w:rsidR="003F35A4" w:rsidRPr="003D13E0" w:rsidRDefault="003F35A4" w:rsidP="003F35A4">
      <w:pPr>
        <w:shd w:val="clear" w:color="auto" w:fill="D9D9D9" w:themeFill="background1" w:themeFillShade="D9"/>
        <w:tabs>
          <w:tab w:val="left" w:pos="1725"/>
        </w:tabs>
        <w:jc w:val="center"/>
        <w:rPr>
          <w:rFonts w:ascii="Tahoma" w:hAnsi="Tahoma" w:cs="Tahoma"/>
          <w:b/>
          <w:sz w:val="20"/>
          <w:szCs w:val="20"/>
        </w:rPr>
      </w:pPr>
      <w:r>
        <w:rPr>
          <w:rFonts w:ascii="Tahoma" w:hAnsi="Tahoma" w:cs="Tahoma"/>
          <w:b/>
          <w:sz w:val="20"/>
          <w:szCs w:val="20"/>
        </w:rPr>
        <w:t>Global Centre Short Courses privacy notice</w:t>
      </w:r>
    </w:p>
    <w:p w:rsidR="003F35A4" w:rsidRDefault="003F35A4" w:rsidP="002B2DA2">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b/>
          <w:sz w:val="20"/>
          <w:szCs w:val="20"/>
        </w:rPr>
      </w:pPr>
      <w:r w:rsidRPr="003F35A4">
        <w:rPr>
          <w:rFonts w:ascii="Tahoma" w:hAnsi="Tahoma" w:cs="Tahoma"/>
          <w:b/>
          <w:sz w:val="20"/>
          <w:szCs w:val="20"/>
        </w:rPr>
        <w:t>Introduction</w:t>
      </w:r>
    </w:p>
    <w:p w:rsidR="003F35A4" w:rsidRDefault="003F35A4" w:rsidP="003F35A4">
      <w:pPr>
        <w:tabs>
          <w:tab w:val="left" w:pos="1725"/>
        </w:tabs>
        <w:rPr>
          <w:rFonts w:ascii="Tahoma" w:hAnsi="Tahoma" w:cs="Tahoma"/>
          <w:sz w:val="20"/>
          <w:szCs w:val="20"/>
        </w:rPr>
      </w:pPr>
      <w:r w:rsidRPr="003F35A4">
        <w:rPr>
          <w:rFonts w:ascii="Tahoma" w:hAnsi="Tahoma" w:cs="Tahoma"/>
          <w:sz w:val="20"/>
          <w:szCs w:val="20"/>
        </w:rPr>
        <w:t>This notice applies to Global Centre short courses given to students, by us, the University of the West of England. We will process your data in accordance with the General Data Protection Regulation as applied, enacted and amended in UK law. The data controller is the University of the West of England.</w:t>
      </w: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b/>
          <w:sz w:val="20"/>
          <w:szCs w:val="20"/>
        </w:rPr>
      </w:pPr>
      <w:r w:rsidRPr="003F35A4">
        <w:rPr>
          <w:rFonts w:ascii="Tahoma" w:hAnsi="Tahoma" w:cs="Tahoma"/>
          <w:b/>
          <w:sz w:val="20"/>
          <w:szCs w:val="20"/>
        </w:rPr>
        <w:t>Your personal information</w:t>
      </w:r>
    </w:p>
    <w:p w:rsidR="003F35A4" w:rsidRDefault="003F35A4" w:rsidP="003F35A4">
      <w:pPr>
        <w:tabs>
          <w:tab w:val="left" w:pos="1725"/>
        </w:tabs>
        <w:rPr>
          <w:rFonts w:ascii="Tahoma" w:hAnsi="Tahoma" w:cs="Tahoma"/>
          <w:sz w:val="20"/>
          <w:szCs w:val="20"/>
        </w:rPr>
      </w:pPr>
      <w:r w:rsidRPr="003F35A4">
        <w:rPr>
          <w:rFonts w:ascii="Tahoma" w:hAnsi="Tahoma" w:cs="Tahoma"/>
          <w:sz w:val="20"/>
          <w:szCs w:val="20"/>
        </w:rPr>
        <w:t xml:space="preserve">The University will collect and process personal data provided by you upon application.  If you are using an agent or other intermediary, the University will receive your personal details from them on your behalf.  The personal data processed will </w:t>
      </w:r>
      <w:proofErr w:type="gramStart"/>
      <w:r w:rsidRPr="003F35A4">
        <w:rPr>
          <w:rFonts w:ascii="Tahoma" w:hAnsi="Tahoma" w:cs="Tahoma"/>
          <w:sz w:val="20"/>
          <w:szCs w:val="20"/>
        </w:rPr>
        <w:t>include:</w:t>
      </w:r>
      <w:proofErr w:type="gramEnd"/>
      <w:r w:rsidRPr="003F35A4">
        <w:rPr>
          <w:rFonts w:ascii="Tahoma" w:hAnsi="Tahoma" w:cs="Tahoma"/>
          <w:sz w:val="20"/>
          <w:szCs w:val="20"/>
        </w:rPr>
        <w:t xml:space="preserve"> name, gender, date of birth, address, telephone number, nationality, email address, emergency contact information, previous education/qualifications, and passport and visa details.  </w:t>
      </w:r>
    </w:p>
    <w:p w:rsidR="003F35A4" w:rsidRPr="003F35A4" w:rsidRDefault="003F35A4" w:rsidP="003F35A4">
      <w:pPr>
        <w:tabs>
          <w:tab w:val="left" w:pos="1725"/>
        </w:tabs>
        <w:rPr>
          <w:rFonts w:ascii="Tahoma" w:hAnsi="Tahoma" w:cs="Tahoma"/>
          <w:sz w:val="20"/>
          <w:szCs w:val="20"/>
        </w:rPr>
      </w:pPr>
    </w:p>
    <w:p w:rsidR="003F35A4" w:rsidRDefault="003F35A4" w:rsidP="003F35A4">
      <w:pPr>
        <w:tabs>
          <w:tab w:val="left" w:pos="1725"/>
        </w:tabs>
        <w:rPr>
          <w:rFonts w:ascii="Tahoma" w:hAnsi="Tahoma" w:cs="Tahoma"/>
          <w:sz w:val="20"/>
          <w:szCs w:val="20"/>
        </w:rPr>
      </w:pPr>
      <w:r w:rsidRPr="003F35A4">
        <w:rPr>
          <w:rFonts w:ascii="Tahoma" w:hAnsi="Tahoma" w:cs="Tahoma"/>
          <w:sz w:val="20"/>
          <w:szCs w:val="20"/>
        </w:rPr>
        <w:t xml:space="preserve">We will also collect personal data comprising of your attendance at taught academic activities and assessments, as well as any assessment results related to your course.  </w:t>
      </w: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b/>
          <w:sz w:val="20"/>
          <w:szCs w:val="20"/>
        </w:rPr>
      </w:pPr>
      <w:r w:rsidRPr="003F35A4">
        <w:rPr>
          <w:rFonts w:ascii="Tahoma" w:hAnsi="Tahoma" w:cs="Tahoma"/>
          <w:b/>
          <w:sz w:val="20"/>
          <w:szCs w:val="20"/>
        </w:rPr>
        <w:t>Using your personal information</w:t>
      </w:r>
    </w:p>
    <w:p w:rsidR="003F35A4" w:rsidRPr="003F35A4" w:rsidRDefault="003F35A4" w:rsidP="003F35A4">
      <w:pPr>
        <w:tabs>
          <w:tab w:val="left" w:pos="1725"/>
        </w:tabs>
        <w:rPr>
          <w:rFonts w:ascii="Tahoma" w:hAnsi="Tahoma" w:cs="Tahoma"/>
          <w:sz w:val="20"/>
          <w:szCs w:val="20"/>
        </w:rPr>
      </w:pPr>
      <w:r w:rsidRPr="003F35A4">
        <w:rPr>
          <w:rFonts w:ascii="Tahoma" w:hAnsi="Tahoma" w:cs="Tahoma"/>
          <w:sz w:val="20"/>
          <w:szCs w:val="20"/>
        </w:rPr>
        <w:t xml:space="preserve">We will only use your personal data for the purposes </w:t>
      </w:r>
      <w:proofErr w:type="gramStart"/>
      <w:r w:rsidRPr="003F35A4">
        <w:rPr>
          <w:rFonts w:ascii="Tahoma" w:hAnsi="Tahoma" w:cs="Tahoma"/>
          <w:sz w:val="20"/>
          <w:szCs w:val="20"/>
        </w:rPr>
        <w:t>of</w:t>
      </w:r>
      <w:proofErr w:type="gramEnd"/>
      <w:r w:rsidRPr="003F35A4">
        <w:rPr>
          <w:rFonts w:ascii="Tahoma" w:hAnsi="Tahoma" w:cs="Tahoma"/>
          <w:sz w:val="20"/>
          <w:szCs w:val="20"/>
        </w:rPr>
        <w:t>:</w:t>
      </w:r>
    </w:p>
    <w:p w:rsidR="003F35A4" w:rsidRDefault="003F35A4" w:rsidP="003F35A4">
      <w:pPr>
        <w:pStyle w:val="ListParagraph"/>
        <w:numPr>
          <w:ilvl w:val="0"/>
          <w:numId w:val="16"/>
        </w:numPr>
        <w:tabs>
          <w:tab w:val="left" w:pos="1725"/>
        </w:tabs>
        <w:rPr>
          <w:rFonts w:ascii="Tahoma" w:hAnsi="Tahoma" w:cs="Tahoma"/>
          <w:sz w:val="20"/>
          <w:szCs w:val="20"/>
        </w:rPr>
      </w:pPr>
      <w:r w:rsidRPr="003F35A4">
        <w:rPr>
          <w:rFonts w:ascii="Tahoma" w:hAnsi="Tahoma" w:cs="Tahoma"/>
          <w:sz w:val="20"/>
          <w:szCs w:val="20"/>
        </w:rPr>
        <w:t>Assessing your application for the course</w:t>
      </w:r>
    </w:p>
    <w:p w:rsidR="003F35A4" w:rsidRDefault="003F35A4" w:rsidP="003F35A4">
      <w:pPr>
        <w:pStyle w:val="ListParagraph"/>
        <w:numPr>
          <w:ilvl w:val="0"/>
          <w:numId w:val="16"/>
        </w:numPr>
        <w:tabs>
          <w:tab w:val="left" w:pos="1725"/>
        </w:tabs>
        <w:rPr>
          <w:rFonts w:ascii="Tahoma" w:hAnsi="Tahoma" w:cs="Tahoma"/>
          <w:sz w:val="20"/>
          <w:szCs w:val="20"/>
        </w:rPr>
      </w:pPr>
      <w:r w:rsidRPr="003F35A4">
        <w:rPr>
          <w:rFonts w:ascii="Tahoma" w:hAnsi="Tahoma" w:cs="Tahoma"/>
          <w:sz w:val="20"/>
          <w:szCs w:val="20"/>
        </w:rPr>
        <w:t>Providing you with any information related to your course</w:t>
      </w:r>
    </w:p>
    <w:p w:rsidR="003F35A4" w:rsidRDefault="003F35A4" w:rsidP="003F35A4">
      <w:pPr>
        <w:pStyle w:val="ListParagraph"/>
        <w:numPr>
          <w:ilvl w:val="0"/>
          <w:numId w:val="16"/>
        </w:numPr>
        <w:tabs>
          <w:tab w:val="left" w:pos="1725"/>
        </w:tabs>
        <w:rPr>
          <w:rFonts w:ascii="Tahoma" w:hAnsi="Tahoma" w:cs="Tahoma"/>
          <w:sz w:val="20"/>
          <w:szCs w:val="20"/>
        </w:rPr>
      </w:pPr>
      <w:r w:rsidRPr="003F35A4">
        <w:rPr>
          <w:rFonts w:ascii="Tahoma" w:hAnsi="Tahoma" w:cs="Tahoma"/>
          <w:sz w:val="20"/>
          <w:szCs w:val="20"/>
        </w:rPr>
        <w:t>Recording your attendance</w:t>
      </w:r>
    </w:p>
    <w:p w:rsidR="003F35A4" w:rsidRDefault="003F35A4" w:rsidP="003F35A4">
      <w:pPr>
        <w:pStyle w:val="ListParagraph"/>
        <w:numPr>
          <w:ilvl w:val="0"/>
          <w:numId w:val="16"/>
        </w:numPr>
        <w:tabs>
          <w:tab w:val="left" w:pos="1725"/>
        </w:tabs>
        <w:rPr>
          <w:rFonts w:ascii="Tahoma" w:hAnsi="Tahoma" w:cs="Tahoma"/>
          <w:sz w:val="20"/>
          <w:szCs w:val="20"/>
        </w:rPr>
      </w:pPr>
      <w:r w:rsidRPr="003F35A4">
        <w:rPr>
          <w:rFonts w:ascii="Tahoma" w:hAnsi="Tahoma" w:cs="Tahoma"/>
          <w:sz w:val="20"/>
          <w:szCs w:val="20"/>
        </w:rPr>
        <w:t>Carrying out research to ensure quality and maintain up-to-date standards of teaching and assessment (Please note: This will only involve your nationality and assessment results.  No other personal data will be used for this purpose)</w:t>
      </w: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r w:rsidRPr="003F35A4">
        <w:rPr>
          <w:rFonts w:ascii="Tahoma" w:hAnsi="Tahoma" w:cs="Tahoma"/>
          <w:sz w:val="20"/>
          <w:szCs w:val="20"/>
        </w:rPr>
        <w:t>The legal grounds we use to process your data are:</w:t>
      </w:r>
    </w:p>
    <w:p w:rsidR="003F35A4" w:rsidRDefault="003F35A4" w:rsidP="003F35A4">
      <w:pPr>
        <w:pStyle w:val="ListParagraph"/>
        <w:numPr>
          <w:ilvl w:val="0"/>
          <w:numId w:val="17"/>
        </w:numPr>
        <w:tabs>
          <w:tab w:val="left" w:pos="1725"/>
        </w:tabs>
        <w:rPr>
          <w:rFonts w:ascii="Tahoma" w:hAnsi="Tahoma" w:cs="Tahoma"/>
          <w:sz w:val="20"/>
          <w:szCs w:val="20"/>
        </w:rPr>
      </w:pPr>
      <w:r w:rsidRPr="003F35A4">
        <w:rPr>
          <w:rFonts w:ascii="Tahoma" w:hAnsi="Tahoma" w:cs="Tahoma"/>
          <w:sz w:val="20"/>
          <w:szCs w:val="20"/>
        </w:rPr>
        <w:t>The legitimate interests of the University to uphold its academic regulations</w:t>
      </w:r>
    </w:p>
    <w:p w:rsidR="003F35A4" w:rsidRDefault="003F35A4" w:rsidP="003F35A4">
      <w:pPr>
        <w:pStyle w:val="ListParagraph"/>
        <w:numPr>
          <w:ilvl w:val="0"/>
          <w:numId w:val="17"/>
        </w:numPr>
        <w:tabs>
          <w:tab w:val="left" w:pos="1725"/>
        </w:tabs>
        <w:rPr>
          <w:rFonts w:ascii="Tahoma" w:hAnsi="Tahoma" w:cs="Tahoma"/>
          <w:sz w:val="20"/>
          <w:szCs w:val="20"/>
        </w:rPr>
      </w:pPr>
      <w:r w:rsidRPr="003F35A4">
        <w:rPr>
          <w:rFonts w:ascii="Tahoma" w:hAnsi="Tahoma" w:cs="Tahoma"/>
          <w:sz w:val="20"/>
          <w:szCs w:val="20"/>
        </w:rPr>
        <w:t>The legitimate interests of the University to enable student success and quality of education</w:t>
      </w:r>
    </w:p>
    <w:p w:rsidR="003F35A4" w:rsidRDefault="003F35A4" w:rsidP="003F35A4">
      <w:pPr>
        <w:pStyle w:val="ListParagraph"/>
        <w:numPr>
          <w:ilvl w:val="0"/>
          <w:numId w:val="17"/>
        </w:numPr>
        <w:tabs>
          <w:tab w:val="left" w:pos="1725"/>
        </w:tabs>
        <w:rPr>
          <w:rFonts w:ascii="Tahoma" w:hAnsi="Tahoma" w:cs="Tahoma"/>
          <w:sz w:val="20"/>
          <w:szCs w:val="20"/>
        </w:rPr>
      </w:pPr>
      <w:r w:rsidRPr="003F35A4">
        <w:rPr>
          <w:rFonts w:ascii="Tahoma" w:hAnsi="Tahoma" w:cs="Tahoma"/>
          <w:sz w:val="20"/>
          <w:szCs w:val="20"/>
        </w:rPr>
        <w:t>Legal obligations and/or substantial public interest (for example for deeming suitability for certain courses)</w:t>
      </w:r>
    </w:p>
    <w:p w:rsidR="003F35A4" w:rsidRPr="003F35A4" w:rsidRDefault="003F35A4" w:rsidP="003F35A4">
      <w:pPr>
        <w:pStyle w:val="ListParagraph"/>
        <w:numPr>
          <w:ilvl w:val="0"/>
          <w:numId w:val="17"/>
        </w:numPr>
        <w:tabs>
          <w:tab w:val="left" w:pos="1725"/>
        </w:tabs>
        <w:rPr>
          <w:rFonts w:ascii="Tahoma" w:hAnsi="Tahoma" w:cs="Tahoma"/>
          <w:sz w:val="20"/>
          <w:szCs w:val="20"/>
        </w:rPr>
      </w:pPr>
      <w:r w:rsidRPr="003F35A4">
        <w:rPr>
          <w:rFonts w:ascii="Tahoma" w:hAnsi="Tahoma" w:cs="Tahoma"/>
          <w:sz w:val="20"/>
          <w:szCs w:val="20"/>
        </w:rPr>
        <w:t>Contractual obligations</w:t>
      </w:r>
    </w:p>
    <w:p w:rsid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r w:rsidRPr="003F35A4">
        <w:rPr>
          <w:rFonts w:ascii="Tahoma" w:hAnsi="Tahoma" w:cs="Tahoma"/>
          <w:sz w:val="20"/>
          <w:szCs w:val="20"/>
        </w:rPr>
        <w:t xml:space="preserve">Most personal data is retained for 2 years and then securely destroyed, with the exception of assessment </w:t>
      </w:r>
      <w:proofErr w:type="gramStart"/>
      <w:r w:rsidRPr="003F35A4">
        <w:rPr>
          <w:rFonts w:ascii="Tahoma" w:hAnsi="Tahoma" w:cs="Tahoma"/>
          <w:sz w:val="20"/>
          <w:szCs w:val="20"/>
        </w:rPr>
        <w:t>results which</w:t>
      </w:r>
      <w:proofErr w:type="gramEnd"/>
      <w:r w:rsidRPr="003F35A4">
        <w:rPr>
          <w:rFonts w:ascii="Tahoma" w:hAnsi="Tahoma" w:cs="Tahoma"/>
          <w:sz w:val="20"/>
          <w:szCs w:val="20"/>
        </w:rPr>
        <w:t xml:space="preserve"> are retained for 5 years for student reference requests.</w:t>
      </w:r>
    </w:p>
    <w:p w:rsid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b/>
          <w:sz w:val="20"/>
          <w:szCs w:val="20"/>
        </w:rPr>
      </w:pPr>
      <w:r w:rsidRPr="003F35A4">
        <w:rPr>
          <w:rFonts w:ascii="Tahoma" w:hAnsi="Tahoma" w:cs="Tahoma"/>
          <w:b/>
          <w:sz w:val="20"/>
          <w:szCs w:val="20"/>
        </w:rPr>
        <w:t>Sharing your personal information</w:t>
      </w:r>
    </w:p>
    <w:p w:rsidR="003F35A4" w:rsidRDefault="003F35A4" w:rsidP="003F35A4">
      <w:pPr>
        <w:tabs>
          <w:tab w:val="left" w:pos="1725"/>
        </w:tabs>
        <w:rPr>
          <w:rFonts w:ascii="Tahoma" w:hAnsi="Tahoma" w:cs="Tahoma"/>
          <w:sz w:val="20"/>
          <w:szCs w:val="20"/>
        </w:rPr>
      </w:pPr>
      <w:r w:rsidRPr="003F35A4">
        <w:rPr>
          <w:rFonts w:ascii="Tahoma" w:hAnsi="Tahoma" w:cs="Tahoma"/>
          <w:sz w:val="20"/>
          <w:szCs w:val="20"/>
        </w:rPr>
        <w:t>We will only share relevant items of your information where it is necessary to fulfil the purposes listed above.  Sharing will also follow professional ethical guidelines.</w:t>
      </w: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r w:rsidRPr="003F35A4">
        <w:rPr>
          <w:rFonts w:ascii="Tahoma" w:hAnsi="Tahoma" w:cs="Tahoma"/>
          <w:sz w:val="20"/>
          <w:szCs w:val="20"/>
        </w:rPr>
        <w:t>Recipients of your personal data will include:</w:t>
      </w:r>
    </w:p>
    <w:p w:rsidR="003F35A4" w:rsidRDefault="003F35A4" w:rsidP="003F35A4">
      <w:pPr>
        <w:pStyle w:val="ListParagraph"/>
        <w:numPr>
          <w:ilvl w:val="0"/>
          <w:numId w:val="18"/>
        </w:numPr>
        <w:tabs>
          <w:tab w:val="left" w:pos="1725"/>
        </w:tabs>
        <w:rPr>
          <w:rFonts w:ascii="Tahoma" w:hAnsi="Tahoma" w:cs="Tahoma"/>
          <w:sz w:val="20"/>
          <w:szCs w:val="20"/>
        </w:rPr>
      </w:pPr>
      <w:r w:rsidRPr="003F35A4">
        <w:rPr>
          <w:rFonts w:ascii="Tahoma" w:hAnsi="Tahoma" w:cs="Tahoma"/>
          <w:sz w:val="20"/>
          <w:szCs w:val="20"/>
        </w:rPr>
        <w:t>Academic and professional services staff (e.g. student support advisors)</w:t>
      </w:r>
    </w:p>
    <w:p w:rsidR="003F35A4" w:rsidRPr="003F35A4" w:rsidRDefault="003F35A4" w:rsidP="003F35A4">
      <w:pPr>
        <w:pStyle w:val="ListParagraph"/>
        <w:numPr>
          <w:ilvl w:val="0"/>
          <w:numId w:val="18"/>
        </w:numPr>
        <w:tabs>
          <w:tab w:val="left" w:pos="1725"/>
        </w:tabs>
        <w:rPr>
          <w:rFonts w:ascii="Tahoma" w:hAnsi="Tahoma" w:cs="Tahoma"/>
          <w:sz w:val="20"/>
          <w:szCs w:val="20"/>
        </w:rPr>
      </w:pPr>
      <w:r w:rsidRPr="003F35A4">
        <w:rPr>
          <w:rFonts w:ascii="Tahoma" w:hAnsi="Tahoma" w:cs="Tahoma"/>
          <w:sz w:val="20"/>
          <w:szCs w:val="20"/>
        </w:rPr>
        <w:t xml:space="preserve">Your UWE </w:t>
      </w:r>
      <w:r>
        <w:rPr>
          <w:rFonts w:ascii="Tahoma" w:hAnsi="Tahoma" w:cs="Tahoma"/>
          <w:sz w:val="20"/>
          <w:szCs w:val="20"/>
        </w:rPr>
        <w:t xml:space="preserve">Bristol </w:t>
      </w:r>
      <w:proofErr w:type="spellStart"/>
      <w:r w:rsidRPr="003F35A4">
        <w:rPr>
          <w:rFonts w:ascii="Tahoma" w:hAnsi="Tahoma" w:cs="Tahoma"/>
          <w:sz w:val="20"/>
          <w:szCs w:val="20"/>
        </w:rPr>
        <w:t>programme</w:t>
      </w:r>
      <w:proofErr w:type="spellEnd"/>
      <w:r w:rsidRPr="003F35A4">
        <w:rPr>
          <w:rFonts w:ascii="Tahoma" w:hAnsi="Tahoma" w:cs="Tahoma"/>
          <w:sz w:val="20"/>
          <w:szCs w:val="20"/>
        </w:rPr>
        <w:t>/course leader</w:t>
      </w:r>
    </w:p>
    <w:p w:rsidR="003F35A4" w:rsidRDefault="003F35A4" w:rsidP="003F35A4">
      <w:pPr>
        <w:tabs>
          <w:tab w:val="left" w:pos="1725"/>
        </w:tabs>
        <w:rPr>
          <w:rFonts w:ascii="Tahoma" w:hAnsi="Tahoma" w:cs="Tahoma"/>
          <w:sz w:val="20"/>
          <w:szCs w:val="20"/>
        </w:rPr>
      </w:pPr>
    </w:p>
    <w:p w:rsid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r w:rsidRPr="003F35A4">
        <w:rPr>
          <w:rFonts w:ascii="Tahoma" w:hAnsi="Tahoma" w:cs="Tahoma"/>
          <w:sz w:val="20"/>
          <w:szCs w:val="20"/>
        </w:rPr>
        <w:t xml:space="preserve">We will not share your personal data with third parties without your consent unless legally required or </w:t>
      </w:r>
      <w:proofErr w:type="gramStart"/>
      <w:r w:rsidRPr="003F35A4">
        <w:rPr>
          <w:rFonts w:ascii="Tahoma" w:hAnsi="Tahoma" w:cs="Tahoma"/>
          <w:sz w:val="20"/>
          <w:szCs w:val="20"/>
        </w:rPr>
        <w:t>permitted</w:t>
      </w:r>
      <w:proofErr w:type="gramEnd"/>
      <w:r w:rsidRPr="003F35A4">
        <w:rPr>
          <w:rFonts w:ascii="Tahoma" w:hAnsi="Tahoma" w:cs="Tahoma"/>
          <w:sz w:val="20"/>
          <w:szCs w:val="20"/>
        </w:rPr>
        <w:t xml:space="preserve"> to do so.  If </w:t>
      </w:r>
      <w:proofErr w:type="gramStart"/>
      <w:r w:rsidRPr="003F35A4">
        <w:rPr>
          <w:rFonts w:ascii="Tahoma" w:hAnsi="Tahoma" w:cs="Tahoma"/>
          <w:sz w:val="20"/>
          <w:szCs w:val="20"/>
        </w:rPr>
        <w:t xml:space="preserve">your studies are sponsored by an employer or other </w:t>
      </w:r>
      <w:proofErr w:type="spellStart"/>
      <w:r w:rsidRPr="003F35A4">
        <w:rPr>
          <w:rFonts w:ascii="Tahoma" w:hAnsi="Tahoma" w:cs="Tahoma"/>
          <w:sz w:val="20"/>
          <w:szCs w:val="20"/>
        </w:rPr>
        <w:t>organisation</w:t>
      </w:r>
      <w:proofErr w:type="spellEnd"/>
      <w:proofErr w:type="gramEnd"/>
      <w:r w:rsidRPr="003F35A4">
        <w:rPr>
          <w:rFonts w:ascii="Tahoma" w:hAnsi="Tahoma" w:cs="Tahoma"/>
          <w:sz w:val="20"/>
          <w:szCs w:val="20"/>
        </w:rPr>
        <w:t>, we may disclose your data to the extent that it is a contractual requirement of your sponsorship.</w:t>
      </w:r>
    </w:p>
    <w:p w:rsid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r w:rsidRPr="003F35A4">
        <w:rPr>
          <w:rFonts w:ascii="Tahoma" w:hAnsi="Tahoma" w:cs="Tahoma"/>
          <w:sz w:val="20"/>
          <w:szCs w:val="20"/>
        </w:rPr>
        <w:t xml:space="preserve">Appropriate safeguards </w:t>
      </w:r>
      <w:proofErr w:type="gramStart"/>
      <w:r w:rsidRPr="003F35A4">
        <w:rPr>
          <w:rFonts w:ascii="Tahoma" w:hAnsi="Tahoma" w:cs="Tahoma"/>
          <w:sz w:val="20"/>
          <w:szCs w:val="20"/>
        </w:rPr>
        <w:t>will be put</w:t>
      </w:r>
      <w:proofErr w:type="gramEnd"/>
      <w:r w:rsidRPr="003F35A4">
        <w:rPr>
          <w:rFonts w:ascii="Tahoma" w:hAnsi="Tahoma" w:cs="Tahoma"/>
          <w:sz w:val="20"/>
          <w:szCs w:val="20"/>
        </w:rPr>
        <w:t xml:space="preserve"> in place for any personal data transferred across international borders.</w:t>
      </w:r>
    </w:p>
    <w:p w:rsid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b/>
          <w:sz w:val="20"/>
          <w:szCs w:val="20"/>
        </w:rPr>
      </w:pPr>
      <w:r w:rsidRPr="003F35A4">
        <w:rPr>
          <w:rFonts w:ascii="Tahoma" w:hAnsi="Tahoma" w:cs="Tahoma"/>
          <w:b/>
          <w:sz w:val="20"/>
          <w:szCs w:val="20"/>
        </w:rPr>
        <w:t>Your rights and choices</w:t>
      </w:r>
    </w:p>
    <w:p w:rsidR="003F35A4" w:rsidRPr="003F35A4" w:rsidRDefault="003F35A4" w:rsidP="003F35A4">
      <w:pPr>
        <w:tabs>
          <w:tab w:val="left" w:pos="1725"/>
        </w:tabs>
        <w:rPr>
          <w:rFonts w:ascii="Tahoma" w:hAnsi="Tahoma" w:cs="Tahoma"/>
          <w:sz w:val="20"/>
          <w:szCs w:val="20"/>
        </w:rPr>
      </w:pPr>
      <w:r w:rsidRPr="003F35A4">
        <w:rPr>
          <w:rFonts w:ascii="Tahoma" w:hAnsi="Tahoma" w:cs="Tahoma"/>
          <w:sz w:val="20"/>
          <w:szCs w:val="20"/>
        </w:rPr>
        <w:t>In respect of your personal data held by us, you have the following qualified rights to:</w:t>
      </w:r>
    </w:p>
    <w:p w:rsidR="003F35A4" w:rsidRDefault="003F35A4" w:rsidP="003F35A4">
      <w:pPr>
        <w:pStyle w:val="ListParagraph"/>
        <w:numPr>
          <w:ilvl w:val="0"/>
          <w:numId w:val="19"/>
        </w:numPr>
        <w:tabs>
          <w:tab w:val="left" w:pos="1725"/>
        </w:tabs>
        <w:rPr>
          <w:rFonts w:ascii="Tahoma" w:hAnsi="Tahoma" w:cs="Tahoma"/>
          <w:sz w:val="20"/>
          <w:szCs w:val="20"/>
        </w:rPr>
      </w:pPr>
      <w:r w:rsidRPr="003F35A4">
        <w:rPr>
          <w:rFonts w:ascii="Tahoma" w:hAnsi="Tahoma" w:cs="Tahoma"/>
          <w:sz w:val="20"/>
          <w:szCs w:val="20"/>
        </w:rPr>
        <w:t>access it</w:t>
      </w:r>
    </w:p>
    <w:p w:rsidR="003F35A4" w:rsidRDefault="003F35A4" w:rsidP="003F35A4">
      <w:pPr>
        <w:pStyle w:val="ListParagraph"/>
        <w:numPr>
          <w:ilvl w:val="0"/>
          <w:numId w:val="19"/>
        </w:numPr>
        <w:tabs>
          <w:tab w:val="left" w:pos="1725"/>
        </w:tabs>
        <w:rPr>
          <w:rFonts w:ascii="Tahoma" w:hAnsi="Tahoma" w:cs="Tahoma"/>
          <w:sz w:val="20"/>
          <w:szCs w:val="20"/>
        </w:rPr>
      </w:pPr>
      <w:r w:rsidRPr="003F35A4">
        <w:rPr>
          <w:rFonts w:ascii="Tahoma" w:hAnsi="Tahoma" w:cs="Tahoma"/>
          <w:sz w:val="20"/>
          <w:szCs w:val="20"/>
        </w:rPr>
        <w:t>receive it in a structured machine readable format</w:t>
      </w:r>
    </w:p>
    <w:p w:rsidR="003F35A4" w:rsidRDefault="003F35A4" w:rsidP="003F35A4">
      <w:pPr>
        <w:pStyle w:val="ListParagraph"/>
        <w:numPr>
          <w:ilvl w:val="0"/>
          <w:numId w:val="19"/>
        </w:numPr>
        <w:tabs>
          <w:tab w:val="left" w:pos="1725"/>
        </w:tabs>
        <w:rPr>
          <w:rFonts w:ascii="Tahoma" w:hAnsi="Tahoma" w:cs="Tahoma"/>
          <w:sz w:val="20"/>
          <w:szCs w:val="20"/>
        </w:rPr>
      </w:pPr>
      <w:r w:rsidRPr="003F35A4">
        <w:rPr>
          <w:rFonts w:ascii="Tahoma" w:hAnsi="Tahoma" w:cs="Tahoma"/>
          <w:sz w:val="20"/>
          <w:szCs w:val="20"/>
        </w:rPr>
        <w:t>rectify it if it is not accurate or complete</w:t>
      </w:r>
    </w:p>
    <w:p w:rsidR="003F35A4" w:rsidRDefault="003F35A4" w:rsidP="003F35A4">
      <w:pPr>
        <w:pStyle w:val="ListParagraph"/>
        <w:numPr>
          <w:ilvl w:val="0"/>
          <w:numId w:val="19"/>
        </w:numPr>
        <w:tabs>
          <w:tab w:val="left" w:pos="1725"/>
        </w:tabs>
        <w:rPr>
          <w:rFonts w:ascii="Tahoma" w:hAnsi="Tahoma" w:cs="Tahoma"/>
          <w:sz w:val="20"/>
          <w:szCs w:val="20"/>
        </w:rPr>
      </w:pPr>
      <w:r>
        <w:rPr>
          <w:rFonts w:ascii="Tahoma" w:hAnsi="Tahoma" w:cs="Tahoma"/>
          <w:sz w:val="20"/>
          <w:szCs w:val="20"/>
        </w:rPr>
        <w:t xml:space="preserve">erase </w:t>
      </w:r>
      <w:r w:rsidRPr="003F35A4">
        <w:rPr>
          <w:rFonts w:ascii="Tahoma" w:hAnsi="Tahoma" w:cs="Tahoma"/>
          <w:sz w:val="20"/>
          <w:szCs w:val="20"/>
        </w:rPr>
        <w:t>it, for example by removing your consent</w:t>
      </w:r>
    </w:p>
    <w:p w:rsidR="003F35A4" w:rsidRDefault="003F35A4" w:rsidP="003F35A4">
      <w:pPr>
        <w:pStyle w:val="ListParagraph"/>
        <w:numPr>
          <w:ilvl w:val="0"/>
          <w:numId w:val="19"/>
        </w:numPr>
        <w:tabs>
          <w:tab w:val="left" w:pos="1725"/>
        </w:tabs>
        <w:rPr>
          <w:rFonts w:ascii="Tahoma" w:hAnsi="Tahoma" w:cs="Tahoma"/>
          <w:sz w:val="20"/>
          <w:szCs w:val="20"/>
        </w:rPr>
      </w:pPr>
      <w:r w:rsidRPr="003F35A4">
        <w:rPr>
          <w:rFonts w:ascii="Tahoma" w:hAnsi="Tahoma" w:cs="Tahoma"/>
          <w:sz w:val="20"/>
          <w:szCs w:val="20"/>
        </w:rPr>
        <w:t>restrict its processing</w:t>
      </w:r>
    </w:p>
    <w:p w:rsidR="003F35A4" w:rsidRDefault="003F35A4" w:rsidP="003F35A4">
      <w:pPr>
        <w:pStyle w:val="ListParagraph"/>
        <w:numPr>
          <w:ilvl w:val="0"/>
          <w:numId w:val="19"/>
        </w:numPr>
        <w:tabs>
          <w:tab w:val="left" w:pos="1725"/>
        </w:tabs>
        <w:rPr>
          <w:rFonts w:ascii="Tahoma" w:hAnsi="Tahoma" w:cs="Tahoma"/>
          <w:sz w:val="20"/>
          <w:szCs w:val="20"/>
        </w:rPr>
      </w:pPr>
      <w:r w:rsidRPr="003F35A4">
        <w:rPr>
          <w:rFonts w:ascii="Tahoma" w:hAnsi="Tahoma" w:cs="Tahoma"/>
          <w:sz w:val="20"/>
          <w:szCs w:val="20"/>
        </w:rPr>
        <w:t>object to its processing</w:t>
      </w:r>
    </w:p>
    <w:p w:rsidR="003F35A4" w:rsidRPr="003F35A4" w:rsidRDefault="003F35A4" w:rsidP="003F35A4">
      <w:pPr>
        <w:pStyle w:val="ListParagraph"/>
        <w:numPr>
          <w:ilvl w:val="0"/>
          <w:numId w:val="19"/>
        </w:numPr>
        <w:tabs>
          <w:tab w:val="left" w:pos="1725"/>
        </w:tabs>
        <w:rPr>
          <w:rFonts w:ascii="Tahoma" w:hAnsi="Tahoma" w:cs="Tahoma"/>
          <w:sz w:val="20"/>
          <w:szCs w:val="20"/>
        </w:rPr>
      </w:pPr>
      <w:r w:rsidRPr="003F35A4">
        <w:rPr>
          <w:rFonts w:ascii="Tahoma" w:hAnsi="Tahoma" w:cs="Tahoma"/>
          <w:sz w:val="20"/>
          <w:szCs w:val="20"/>
        </w:rPr>
        <w:t>complain to the Information Commissioner’s Office (ICO)</w:t>
      </w: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r w:rsidRPr="003F35A4">
        <w:rPr>
          <w:rFonts w:ascii="Tahoma" w:hAnsi="Tahoma" w:cs="Tahoma"/>
          <w:sz w:val="20"/>
          <w:szCs w:val="20"/>
        </w:rPr>
        <w:t>To protect your privacy and the privacy of others, we will verify your identity before giving effect to your rights.  To exercise any of your rights please contact the Data Protection Officer.</w:t>
      </w:r>
    </w:p>
    <w:p w:rsid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b/>
          <w:sz w:val="20"/>
          <w:szCs w:val="20"/>
        </w:rPr>
      </w:pPr>
      <w:r w:rsidRPr="003F35A4">
        <w:rPr>
          <w:rFonts w:ascii="Tahoma" w:hAnsi="Tahoma" w:cs="Tahoma"/>
          <w:b/>
          <w:sz w:val="20"/>
          <w:szCs w:val="20"/>
        </w:rPr>
        <w:t>How to contact us</w:t>
      </w:r>
    </w:p>
    <w:p w:rsidR="003F35A4" w:rsidRDefault="003F35A4" w:rsidP="003F35A4">
      <w:pPr>
        <w:pStyle w:val="ListParagraph"/>
        <w:numPr>
          <w:ilvl w:val="0"/>
          <w:numId w:val="20"/>
        </w:numPr>
        <w:tabs>
          <w:tab w:val="left" w:pos="1725"/>
        </w:tabs>
        <w:rPr>
          <w:rFonts w:ascii="Tahoma" w:hAnsi="Tahoma" w:cs="Tahoma"/>
          <w:sz w:val="20"/>
          <w:szCs w:val="20"/>
        </w:rPr>
      </w:pPr>
      <w:r w:rsidRPr="003F35A4">
        <w:rPr>
          <w:rFonts w:ascii="Tahoma" w:hAnsi="Tahoma" w:cs="Tahoma"/>
          <w:sz w:val="20"/>
          <w:szCs w:val="20"/>
        </w:rPr>
        <w:t xml:space="preserve">For questions about our Global Centre short courses, please contact </w:t>
      </w:r>
      <w:hyperlink r:id="rId14" w:history="1">
        <w:r w:rsidRPr="001F3B1D">
          <w:rPr>
            <w:rStyle w:val="Hyperlink"/>
            <w:rFonts w:ascii="Tahoma" w:hAnsi="Tahoma" w:cs="Tahoma"/>
            <w:sz w:val="20"/>
            <w:szCs w:val="20"/>
          </w:rPr>
          <w:t>globalstudents@uwe.ac.uk</w:t>
        </w:r>
      </w:hyperlink>
    </w:p>
    <w:p w:rsidR="003F35A4" w:rsidRDefault="003F35A4" w:rsidP="003F35A4">
      <w:pPr>
        <w:pStyle w:val="ListParagraph"/>
        <w:numPr>
          <w:ilvl w:val="0"/>
          <w:numId w:val="20"/>
        </w:numPr>
        <w:tabs>
          <w:tab w:val="left" w:pos="1725"/>
        </w:tabs>
        <w:rPr>
          <w:rFonts w:ascii="Tahoma" w:hAnsi="Tahoma" w:cs="Tahoma"/>
          <w:sz w:val="20"/>
          <w:szCs w:val="20"/>
        </w:rPr>
      </w:pPr>
      <w:r w:rsidRPr="003F35A4">
        <w:rPr>
          <w:rFonts w:ascii="Tahoma" w:hAnsi="Tahoma" w:cs="Tahoma"/>
          <w:sz w:val="20"/>
          <w:szCs w:val="20"/>
        </w:rPr>
        <w:t xml:space="preserve">For data protection queries, please write to the Data Protection Officer, UWE Frenchay Campus, </w:t>
      </w:r>
      <w:proofErr w:type="spellStart"/>
      <w:r w:rsidRPr="003F35A4">
        <w:rPr>
          <w:rFonts w:ascii="Tahoma" w:hAnsi="Tahoma" w:cs="Tahoma"/>
          <w:sz w:val="20"/>
          <w:szCs w:val="20"/>
        </w:rPr>
        <w:t>Coldharbour</w:t>
      </w:r>
      <w:proofErr w:type="spellEnd"/>
      <w:r w:rsidRPr="003F35A4">
        <w:rPr>
          <w:rFonts w:ascii="Tahoma" w:hAnsi="Tahoma" w:cs="Tahoma"/>
          <w:sz w:val="20"/>
          <w:szCs w:val="20"/>
        </w:rPr>
        <w:t xml:space="preserve"> Lane, Bristol, BS16 1QY, or </w:t>
      </w:r>
      <w:hyperlink r:id="rId15" w:history="1">
        <w:r w:rsidRPr="001F3B1D">
          <w:rPr>
            <w:rStyle w:val="Hyperlink"/>
            <w:rFonts w:ascii="Tahoma" w:hAnsi="Tahoma" w:cs="Tahoma"/>
            <w:sz w:val="20"/>
            <w:szCs w:val="20"/>
          </w:rPr>
          <w:t>dataprotection@uwe.ac.uk</w:t>
        </w:r>
      </w:hyperlink>
      <w:r w:rsidRPr="003F35A4">
        <w:rPr>
          <w:rFonts w:ascii="Tahoma" w:hAnsi="Tahoma" w:cs="Tahoma"/>
          <w:sz w:val="20"/>
          <w:szCs w:val="20"/>
        </w:rPr>
        <w:t>.</w:t>
      </w:r>
    </w:p>
    <w:p w:rsidR="003F35A4" w:rsidRPr="003F35A4" w:rsidRDefault="003F35A4" w:rsidP="003F35A4">
      <w:pPr>
        <w:pStyle w:val="ListParagraph"/>
        <w:numPr>
          <w:ilvl w:val="0"/>
          <w:numId w:val="20"/>
        </w:numPr>
        <w:tabs>
          <w:tab w:val="left" w:pos="1725"/>
        </w:tabs>
        <w:rPr>
          <w:rFonts w:ascii="Tahoma" w:hAnsi="Tahoma" w:cs="Tahoma"/>
          <w:sz w:val="20"/>
          <w:szCs w:val="20"/>
        </w:rPr>
      </w:pPr>
      <w:r w:rsidRPr="003F35A4">
        <w:rPr>
          <w:rFonts w:ascii="Tahoma" w:hAnsi="Tahoma" w:cs="Tahoma"/>
          <w:sz w:val="20"/>
          <w:szCs w:val="20"/>
        </w:rPr>
        <w:t>For complaints, please contact Complaints</w:t>
      </w: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r w:rsidRPr="003F35A4">
        <w:rPr>
          <w:rFonts w:ascii="Tahoma" w:hAnsi="Tahoma" w:cs="Tahoma"/>
          <w:sz w:val="20"/>
          <w:szCs w:val="20"/>
        </w:rPr>
        <w:t xml:space="preserve">Version: Draft B, 17 April 2018. </w:t>
      </w:r>
    </w:p>
    <w:p w:rsidR="003F35A4" w:rsidRPr="003F35A4" w:rsidRDefault="003F35A4" w:rsidP="003F35A4">
      <w:pPr>
        <w:tabs>
          <w:tab w:val="left" w:pos="1725"/>
        </w:tabs>
        <w:rPr>
          <w:rFonts w:ascii="Tahoma" w:hAnsi="Tahoma" w:cs="Tahoma"/>
          <w:sz w:val="20"/>
          <w:szCs w:val="20"/>
        </w:rPr>
      </w:pPr>
      <w:r>
        <w:rPr>
          <w:rFonts w:ascii="Tahoma" w:hAnsi="Tahoma" w:cs="Tahoma"/>
          <w:sz w:val="20"/>
          <w:szCs w:val="20"/>
        </w:rPr>
        <w:t>A</w:t>
      </w:r>
      <w:r w:rsidRPr="003F35A4">
        <w:rPr>
          <w:rFonts w:ascii="Tahoma" w:hAnsi="Tahoma" w:cs="Tahoma"/>
          <w:sz w:val="20"/>
          <w:szCs w:val="20"/>
        </w:rPr>
        <w:t xml:space="preserve">uthor: A </w:t>
      </w:r>
      <w:proofErr w:type="spellStart"/>
      <w:r w:rsidRPr="003F35A4">
        <w:rPr>
          <w:rFonts w:ascii="Tahoma" w:hAnsi="Tahoma" w:cs="Tahoma"/>
          <w:sz w:val="20"/>
          <w:szCs w:val="20"/>
        </w:rPr>
        <w:t>Coryat</w:t>
      </w:r>
      <w:proofErr w:type="spellEnd"/>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p>
    <w:p w:rsidR="003F35A4" w:rsidRPr="003F35A4" w:rsidRDefault="003F35A4" w:rsidP="003F35A4">
      <w:pPr>
        <w:tabs>
          <w:tab w:val="left" w:pos="1725"/>
        </w:tabs>
        <w:rPr>
          <w:rFonts w:ascii="Tahoma" w:hAnsi="Tahoma" w:cs="Tahoma"/>
          <w:sz w:val="20"/>
          <w:szCs w:val="20"/>
        </w:rPr>
      </w:pPr>
    </w:p>
    <w:p w:rsidR="003F35A4" w:rsidRPr="003D13E0" w:rsidRDefault="003F35A4" w:rsidP="002B2DA2">
      <w:pPr>
        <w:tabs>
          <w:tab w:val="left" w:pos="1725"/>
        </w:tabs>
        <w:rPr>
          <w:rFonts w:ascii="Tahoma" w:hAnsi="Tahoma" w:cs="Tahoma"/>
          <w:sz w:val="20"/>
          <w:szCs w:val="20"/>
        </w:rPr>
      </w:pPr>
    </w:p>
    <w:sectPr w:rsidR="003F35A4" w:rsidRPr="003D13E0" w:rsidSect="003D13E0">
      <w:footerReference w:type="default" r:id="rId16"/>
      <w:pgSz w:w="12240" w:h="15840"/>
      <w:pgMar w:top="720" w:right="720" w:bottom="720" w:left="720"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16" w:rsidRDefault="00120E16" w:rsidP="00176E67">
      <w:r>
        <w:separator/>
      </w:r>
    </w:p>
  </w:endnote>
  <w:endnote w:type="continuationSeparator" w:id="0">
    <w:p w:rsidR="00120E16" w:rsidRDefault="00120E1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6740CC">
        <w:pPr>
          <w:pStyle w:val="Footer"/>
          <w:jc w:val="center"/>
        </w:pPr>
        <w:r>
          <w:fldChar w:fldCharType="begin"/>
        </w:r>
        <w:r>
          <w:instrText xml:space="preserve"> PAGE   \* MERGEFORMAT </w:instrText>
        </w:r>
        <w:r>
          <w:fldChar w:fldCharType="separate"/>
        </w:r>
        <w:r w:rsidR="003F35A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16" w:rsidRDefault="00120E16" w:rsidP="00176E67">
      <w:r>
        <w:separator/>
      </w:r>
    </w:p>
  </w:footnote>
  <w:footnote w:type="continuationSeparator" w:id="0">
    <w:p w:rsidR="00120E16" w:rsidRDefault="00120E1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03ECB"/>
    <w:multiLevelType w:val="hybridMultilevel"/>
    <w:tmpl w:val="52B8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A4596C"/>
    <w:multiLevelType w:val="hybridMultilevel"/>
    <w:tmpl w:val="B0F2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333A5"/>
    <w:multiLevelType w:val="hybridMultilevel"/>
    <w:tmpl w:val="2272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45375F"/>
    <w:multiLevelType w:val="hybridMultilevel"/>
    <w:tmpl w:val="0B5E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24B8D"/>
    <w:multiLevelType w:val="hybridMultilevel"/>
    <w:tmpl w:val="242C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E92"/>
    <w:multiLevelType w:val="hybridMultilevel"/>
    <w:tmpl w:val="0A4A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D0450"/>
    <w:multiLevelType w:val="hybridMultilevel"/>
    <w:tmpl w:val="32F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42E6E"/>
    <w:multiLevelType w:val="hybridMultilevel"/>
    <w:tmpl w:val="B3EC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F419FF"/>
    <w:multiLevelType w:val="hybridMultilevel"/>
    <w:tmpl w:val="10F6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F34AB"/>
    <w:multiLevelType w:val="hybridMultilevel"/>
    <w:tmpl w:val="89FA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6"/>
  </w:num>
  <w:num w:numId="14">
    <w:abstractNumId w:val="14"/>
  </w:num>
  <w:num w:numId="15">
    <w:abstractNumId w:val="12"/>
  </w:num>
  <w:num w:numId="16">
    <w:abstractNumId w:val="11"/>
  </w:num>
  <w:num w:numId="17">
    <w:abstractNumId w:val="13"/>
  </w:num>
  <w:num w:numId="18">
    <w:abstractNumId w:val="1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CC"/>
    <w:rsid w:val="000071F7"/>
    <w:rsid w:val="00010B00"/>
    <w:rsid w:val="0002798A"/>
    <w:rsid w:val="00042666"/>
    <w:rsid w:val="00083002"/>
    <w:rsid w:val="00087B85"/>
    <w:rsid w:val="0009394D"/>
    <w:rsid w:val="000A01F1"/>
    <w:rsid w:val="000A618A"/>
    <w:rsid w:val="000A7783"/>
    <w:rsid w:val="000C1163"/>
    <w:rsid w:val="000C797A"/>
    <w:rsid w:val="000D15F6"/>
    <w:rsid w:val="000D2539"/>
    <w:rsid w:val="000D2BB8"/>
    <w:rsid w:val="000F2DF4"/>
    <w:rsid w:val="000F6783"/>
    <w:rsid w:val="00120C95"/>
    <w:rsid w:val="00120E16"/>
    <w:rsid w:val="0014663E"/>
    <w:rsid w:val="00176E67"/>
    <w:rsid w:val="00180664"/>
    <w:rsid w:val="001903F7"/>
    <w:rsid w:val="0019395E"/>
    <w:rsid w:val="001D6B76"/>
    <w:rsid w:val="00211828"/>
    <w:rsid w:val="0024087C"/>
    <w:rsid w:val="00250014"/>
    <w:rsid w:val="00275BB5"/>
    <w:rsid w:val="00286F6A"/>
    <w:rsid w:val="00291C8C"/>
    <w:rsid w:val="002A1ECE"/>
    <w:rsid w:val="002A2510"/>
    <w:rsid w:val="002A6FA9"/>
    <w:rsid w:val="002B2DA2"/>
    <w:rsid w:val="002B4D1D"/>
    <w:rsid w:val="002C10B1"/>
    <w:rsid w:val="002D222A"/>
    <w:rsid w:val="002E6508"/>
    <w:rsid w:val="003076FD"/>
    <w:rsid w:val="00317005"/>
    <w:rsid w:val="00330050"/>
    <w:rsid w:val="00335259"/>
    <w:rsid w:val="003454FE"/>
    <w:rsid w:val="003929F1"/>
    <w:rsid w:val="00396678"/>
    <w:rsid w:val="003A1B63"/>
    <w:rsid w:val="003A41A1"/>
    <w:rsid w:val="003B2326"/>
    <w:rsid w:val="003D13E0"/>
    <w:rsid w:val="003F35A4"/>
    <w:rsid w:val="00400251"/>
    <w:rsid w:val="00437ED0"/>
    <w:rsid w:val="00440CD8"/>
    <w:rsid w:val="00443837"/>
    <w:rsid w:val="00444C0B"/>
    <w:rsid w:val="00447DAA"/>
    <w:rsid w:val="00450F66"/>
    <w:rsid w:val="00461739"/>
    <w:rsid w:val="00467865"/>
    <w:rsid w:val="0048685F"/>
    <w:rsid w:val="00490804"/>
    <w:rsid w:val="004A1437"/>
    <w:rsid w:val="004A4198"/>
    <w:rsid w:val="004A54EA"/>
    <w:rsid w:val="004B0578"/>
    <w:rsid w:val="004C66E6"/>
    <w:rsid w:val="004E34C6"/>
    <w:rsid w:val="004F62AD"/>
    <w:rsid w:val="00501AE8"/>
    <w:rsid w:val="00504B65"/>
    <w:rsid w:val="00507A2A"/>
    <w:rsid w:val="005114CE"/>
    <w:rsid w:val="0052122B"/>
    <w:rsid w:val="005540A1"/>
    <w:rsid w:val="005557F6"/>
    <w:rsid w:val="00563778"/>
    <w:rsid w:val="005734DC"/>
    <w:rsid w:val="00595F6F"/>
    <w:rsid w:val="005B4AE2"/>
    <w:rsid w:val="005C4BA0"/>
    <w:rsid w:val="005E63CC"/>
    <w:rsid w:val="005F6E87"/>
    <w:rsid w:val="00607FED"/>
    <w:rsid w:val="00613129"/>
    <w:rsid w:val="00617C65"/>
    <w:rsid w:val="0063459A"/>
    <w:rsid w:val="0066126B"/>
    <w:rsid w:val="006740CC"/>
    <w:rsid w:val="00682C69"/>
    <w:rsid w:val="006A6789"/>
    <w:rsid w:val="006D2635"/>
    <w:rsid w:val="006D779C"/>
    <w:rsid w:val="006E4F63"/>
    <w:rsid w:val="006E729E"/>
    <w:rsid w:val="00722A00"/>
    <w:rsid w:val="00723195"/>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3AC7"/>
    <w:rsid w:val="00824881"/>
    <w:rsid w:val="00833963"/>
    <w:rsid w:val="00841645"/>
    <w:rsid w:val="00842DE2"/>
    <w:rsid w:val="00852EC6"/>
    <w:rsid w:val="00856C35"/>
    <w:rsid w:val="00866194"/>
    <w:rsid w:val="00871876"/>
    <w:rsid w:val="008753A7"/>
    <w:rsid w:val="008760DA"/>
    <w:rsid w:val="0088782D"/>
    <w:rsid w:val="00893F14"/>
    <w:rsid w:val="008B7081"/>
    <w:rsid w:val="008D7A67"/>
    <w:rsid w:val="008F2F8A"/>
    <w:rsid w:val="008F5BCD"/>
    <w:rsid w:val="00902964"/>
    <w:rsid w:val="009156AF"/>
    <w:rsid w:val="00920507"/>
    <w:rsid w:val="00933455"/>
    <w:rsid w:val="0094790F"/>
    <w:rsid w:val="009669E6"/>
    <w:rsid w:val="00966B90"/>
    <w:rsid w:val="009737B7"/>
    <w:rsid w:val="009802C4"/>
    <w:rsid w:val="0098068F"/>
    <w:rsid w:val="00990BF1"/>
    <w:rsid w:val="0099562E"/>
    <w:rsid w:val="009976D9"/>
    <w:rsid w:val="00997A3E"/>
    <w:rsid w:val="009A12D5"/>
    <w:rsid w:val="009A4EA3"/>
    <w:rsid w:val="009A55DC"/>
    <w:rsid w:val="009B3617"/>
    <w:rsid w:val="009C220D"/>
    <w:rsid w:val="00A15915"/>
    <w:rsid w:val="00A211B2"/>
    <w:rsid w:val="00A2727E"/>
    <w:rsid w:val="00A334CC"/>
    <w:rsid w:val="00A35524"/>
    <w:rsid w:val="00A60C9E"/>
    <w:rsid w:val="00A74780"/>
    <w:rsid w:val="00A74F99"/>
    <w:rsid w:val="00A82BA3"/>
    <w:rsid w:val="00A94ACC"/>
    <w:rsid w:val="00AA2EA7"/>
    <w:rsid w:val="00AE3912"/>
    <w:rsid w:val="00AE6FA4"/>
    <w:rsid w:val="00B03907"/>
    <w:rsid w:val="00B11811"/>
    <w:rsid w:val="00B311E1"/>
    <w:rsid w:val="00B4735C"/>
    <w:rsid w:val="00B52DEF"/>
    <w:rsid w:val="00B579DF"/>
    <w:rsid w:val="00B81386"/>
    <w:rsid w:val="00B90EC2"/>
    <w:rsid w:val="00BA268F"/>
    <w:rsid w:val="00BA6FE8"/>
    <w:rsid w:val="00BC07E3"/>
    <w:rsid w:val="00BC47ED"/>
    <w:rsid w:val="00C079CA"/>
    <w:rsid w:val="00C13B12"/>
    <w:rsid w:val="00C35362"/>
    <w:rsid w:val="00C45FDA"/>
    <w:rsid w:val="00C67741"/>
    <w:rsid w:val="00C74647"/>
    <w:rsid w:val="00C76039"/>
    <w:rsid w:val="00C76480"/>
    <w:rsid w:val="00C80AD2"/>
    <w:rsid w:val="00C90DDC"/>
    <w:rsid w:val="00C92A3C"/>
    <w:rsid w:val="00C92FD6"/>
    <w:rsid w:val="00C96899"/>
    <w:rsid w:val="00CE5DC7"/>
    <w:rsid w:val="00CE7D54"/>
    <w:rsid w:val="00D14E73"/>
    <w:rsid w:val="00D2545C"/>
    <w:rsid w:val="00D55AFA"/>
    <w:rsid w:val="00D6155E"/>
    <w:rsid w:val="00D83A19"/>
    <w:rsid w:val="00D86A85"/>
    <w:rsid w:val="00D90A75"/>
    <w:rsid w:val="00DA4514"/>
    <w:rsid w:val="00DC47A2"/>
    <w:rsid w:val="00DE1551"/>
    <w:rsid w:val="00DE1A09"/>
    <w:rsid w:val="00DE7FB7"/>
    <w:rsid w:val="00E106E2"/>
    <w:rsid w:val="00E12447"/>
    <w:rsid w:val="00E20DDA"/>
    <w:rsid w:val="00E3254B"/>
    <w:rsid w:val="00E32A8B"/>
    <w:rsid w:val="00E36054"/>
    <w:rsid w:val="00E360DE"/>
    <w:rsid w:val="00E37E7B"/>
    <w:rsid w:val="00E46E04"/>
    <w:rsid w:val="00E6616F"/>
    <w:rsid w:val="00E730C0"/>
    <w:rsid w:val="00E87396"/>
    <w:rsid w:val="00E96F6F"/>
    <w:rsid w:val="00EB478A"/>
    <w:rsid w:val="00EC42A3"/>
    <w:rsid w:val="00F7173A"/>
    <w:rsid w:val="00F83033"/>
    <w:rsid w:val="00F966AA"/>
    <w:rsid w:val="00FB538F"/>
    <w:rsid w:val="00FC1A11"/>
    <w:rsid w:val="00FC3071"/>
    <w:rsid w:val="00FD5902"/>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B71A0"/>
  <w15:docId w15:val="{3ABE2707-17F6-4074-B214-B3AA9E20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2B2DA2"/>
    <w:pPr>
      <w:ind w:left="720"/>
      <w:contextualSpacing/>
    </w:pPr>
  </w:style>
  <w:style w:type="character" w:styleId="PlaceholderText">
    <w:name w:val="Placeholder Text"/>
    <w:basedOn w:val="DefaultParagraphFont"/>
    <w:uiPriority w:val="99"/>
    <w:semiHidden/>
    <w:rsid w:val="00FE32C5"/>
    <w:rPr>
      <w:color w:val="808080"/>
    </w:rPr>
  </w:style>
  <w:style w:type="character" w:styleId="Hyperlink">
    <w:name w:val="Hyperlink"/>
    <w:basedOn w:val="DefaultParagraphFont"/>
    <w:uiPriority w:val="99"/>
    <w:unhideWhenUsed/>
    <w:rsid w:val="00C90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Phelan@uwe.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Teasdale@uw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uwe.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obalstudents@uwe.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phela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BEFCA91-0C73-452F-815F-AE9FABA4D1A4}"/>
      </w:docPartPr>
      <w:docPartBody>
        <w:p w:rsidR="00915458" w:rsidRDefault="00B54FA4">
          <w:r w:rsidRPr="009A380F">
            <w:rPr>
              <w:rStyle w:val="PlaceholderText"/>
            </w:rPr>
            <w:t>Click here to enter text.</w:t>
          </w:r>
        </w:p>
      </w:docPartBody>
    </w:docPart>
    <w:docPart>
      <w:docPartPr>
        <w:name w:val="1A51DD4B37234C6CBABBF07B269D91F2"/>
        <w:category>
          <w:name w:val="General"/>
          <w:gallery w:val="placeholder"/>
        </w:category>
        <w:types>
          <w:type w:val="bbPlcHdr"/>
        </w:types>
        <w:behaviors>
          <w:behavior w:val="content"/>
        </w:behaviors>
        <w:guid w:val="{DE4E0142-831E-43EE-BF67-8456F32C8EB4}"/>
      </w:docPartPr>
      <w:docPartBody>
        <w:p w:rsidR="007A758D" w:rsidRDefault="008B3DB0" w:rsidP="008B3DB0">
          <w:pPr>
            <w:pStyle w:val="1A51DD4B37234C6CBABBF07B269D91F2"/>
          </w:pPr>
          <w:r w:rsidRPr="009A380F">
            <w:rPr>
              <w:rStyle w:val="PlaceholderText"/>
            </w:rPr>
            <w:t>Click here to enter text.</w:t>
          </w:r>
        </w:p>
      </w:docPartBody>
    </w:docPart>
    <w:docPart>
      <w:docPartPr>
        <w:name w:val="8D3D139DC4E5459D9DDFD25724E09AF8"/>
        <w:category>
          <w:name w:val="General"/>
          <w:gallery w:val="placeholder"/>
        </w:category>
        <w:types>
          <w:type w:val="bbPlcHdr"/>
        </w:types>
        <w:behaviors>
          <w:behavior w:val="content"/>
        </w:behaviors>
        <w:guid w:val="{A3DFF7EB-B0A0-4B8E-BF61-F708F8F800BA}"/>
      </w:docPartPr>
      <w:docPartBody>
        <w:p w:rsidR="00000000" w:rsidRDefault="00E23BDE" w:rsidP="00E23BDE">
          <w:pPr>
            <w:pStyle w:val="8D3D139DC4E5459D9DDFD25724E09AF8"/>
          </w:pPr>
          <w:r w:rsidRPr="009A380F">
            <w:rPr>
              <w:rStyle w:val="PlaceholderText"/>
            </w:rPr>
            <w:t>Click here to enter text.</w:t>
          </w:r>
        </w:p>
      </w:docPartBody>
    </w:docPart>
    <w:docPart>
      <w:docPartPr>
        <w:name w:val="CE9202D9B7A34034B16A123F39F48986"/>
        <w:category>
          <w:name w:val="General"/>
          <w:gallery w:val="placeholder"/>
        </w:category>
        <w:types>
          <w:type w:val="bbPlcHdr"/>
        </w:types>
        <w:behaviors>
          <w:behavior w:val="content"/>
        </w:behaviors>
        <w:guid w:val="{6AAD58C3-F810-4255-B4E9-683373D1C693}"/>
      </w:docPartPr>
      <w:docPartBody>
        <w:p w:rsidR="00000000" w:rsidRDefault="00E23BDE" w:rsidP="00E23BDE">
          <w:pPr>
            <w:pStyle w:val="CE9202D9B7A34034B16A123F39F48986"/>
          </w:pPr>
          <w:r w:rsidRPr="009A380F">
            <w:rPr>
              <w:rStyle w:val="PlaceholderText"/>
            </w:rPr>
            <w:t>Click here to enter text.</w:t>
          </w:r>
        </w:p>
      </w:docPartBody>
    </w:docPart>
    <w:docPart>
      <w:docPartPr>
        <w:name w:val="512D22772F8E406DB7F3BF3C2756DB50"/>
        <w:category>
          <w:name w:val="General"/>
          <w:gallery w:val="placeholder"/>
        </w:category>
        <w:types>
          <w:type w:val="bbPlcHdr"/>
        </w:types>
        <w:behaviors>
          <w:behavior w:val="content"/>
        </w:behaviors>
        <w:guid w:val="{69CD71D7-F435-4E0F-96BA-C66E1FAE4E9D}"/>
      </w:docPartPr>
      <w:docPartBody>
        <w:p w:rsidR="00000000" w:rsidRDefault="00E23BDE" w:rsidP="00E23BDE">
          <w:pPr>
            <w:pStyle w:val="512D22772F8E406DB7F3BF3C2756DB50"/>
          </w:pPr>
          <w:r w:rsidRPr="009A380F">
            <w:rPr>
              <w:rStyle w:val="PlaceholderText"/>
            </w:rPr>
            <w:t>Click here to enter text.</w:t>
          </w:r>
        </w:p>
      </w:docPartBody>
    </w:docPart>
    <w:docPart>
      <w:docPartPr>
        <w:name w:val="77673FE1FC234C1C934928478B089B8C"/>
        <w:category>
          <w:name w:val="General"/>
          <w:gallery w:val="placeholder"/>
        </w:category>
        <w:types>
          <w:type w:val="bbPlcHdr"/>
        </w:types>
        <w:behaviors>
          <w:behavior w:val="content"/>
        </w:behaviors>
        <w:guid w:val="{06463B19-68B9-4123-B9D0-CBDC39BC94A1}"/>
      </w:docPartPr>
      <w:docPartBody>
        <w:p w:rsidR="00000000" w:rsidRDefault="00E23BDE" w:rsidP="00E23BDE">
          <w:pPr>
            <w:pStyle w:val="77673FE1FC234C1C934928478B089B8C"/>
          </w:pPr>
          <w:r w:rsidRPr="009A380F">
            <w:rPr>
              <w:rStyle w:val="PlaceholderText"/>
            </w:rPr>
            <w:t>Click here to enter text.</w:t>
          </w:r>
        </w:p>
      </w:docPartBody>
    </w:docPart>
    <w:docPart>
      <w:docPartPr>
        <w:name w:val="50CF397D74EB499AA32EE9F14938F664"/>
        <w:category>
          <w:name w:val="General"/>
          <w:gallery w:val="placeholder"/>
        </w:category>
        <w:types>
          <w:type w:val="bbPlcHdr"/>
        </w:types>
        <w:behaviors>
          <w:behavior w:val="content"/>
        </w:behaviors>
        <w:guid w:val="{09F320BD-9E04-41B5-BBB0-9E20E9B30D7F}"/>
      </w:docPartPr>
      <w:docPartBody>
        <w:p w:rsidR="00000000" w:rsidRDefault="00E23BDE" w:rsidP="00E23BDE">
          <w:pPr>
            <w:pStyle w:val="50CF397D74EB499AA32EE9F14938F664"/>
          </w:pPr>
          <w:r w:rsidRPr="009A380F">
            <w:rPr>
              <w:rStyle w:val="PlaceholderText"/>
            </w:rPr>
            <w:t>Click here to enter text.</w:t>
          </w:r>
        </w:p>
      </w:docPartBody>
    </w:docPart>
    <w:docPart>
      <w:docPartPr>
        <w:name w:val="7B844B6AD5DA4A46AA940399E8D59A4B"/>
        <w:category>
          <w:name w:val="General"/>
          <w:gallery w:val="placeholder"/>
        </w:category>
        <w:types>
          <w:type w:val="bbPlcHdr"/>
        </w:types>
        <w:behaviors>
          <w:behavior w:val="content"/>
        </w:behaviors>
        <w:guid w:val="{5C427183-C243-4D42-B9C0-D3065DEFCFA6}"/>
      </w:docPartPr>
      <w:docPartBody>
        <w:p w:rsidR="00000000" w:rsidRDefault="00E23BDE" w:rsidP="00E23BDE">
          <w:pPr>
            <w:pStyle w:val="7B844B6AD5DA4A46AA940399E8D59A4B"/>
          </w:pPr>
          <w:r w:rsidRPr="009A380F">
            <w:rPr>
              <w:rStyle w:val="PlaceholderText"/>
            </w:rPr>
            <w:t>Click here to enter text.</w:t>
          </w:r>
        </w:p>
      </w:docPartBody>
    </w:docPart>
    <w:docPart>
      <w:docPartPr>
        <w:name w:val="4864E890121947FA8A582D2E970B3F2B"/>
        <w:category>
          <w:name w:val="General"/>
          <w:gallery w:val="placeholder"/>
        </w:category>
        <w:types>
          <w:type w:val="bbPlcHdr"/>
        </w:types>
        <w:behaviors>
          <w:behavior w:val="content"/>
        </w:behaviors>
        <w:guid w:val="{EA0806B9-F64A-4269-AC66-1B2AE6926FA5}"/>
      </w:docPartPr>
      <w:docPartBody>
        <w:p w:rsidR="00000000" w:rsidRDefault="00E23BDE" w:rsidP="00E23BDE">
          <w:pPr>
            <w:pStyle w:val="4864E890121947FA8A582D2E970B3F2B"/>
          </w:pPr>
          <w:r w:rsidRPr="009A380F">
            <w:rPr>
              <w:rStyle w:val="PlaceholderText"/>
            </w:rPr>
            <w:t>Click here to enter text.</w:t>
          </w:r>
        </w:p>
      </w:docPartBody>
    </w:docPart>
    <w:docPart>
      <w:docPartPr>
        <w:name w:val="018C15E015B74B85B0AFC33FDF88DBCD"/>
        <w:category>
          <w:name w:val="General"/>
          <w:gallery w:val="placeholder"/>
        </w:category>
        <w:types>
          <w:type w:val="bbPlcHdr"/>
        </w:types>
        <w:behaviors>
          <w:behavior w:val="content"/>
        </w:behaviors>
        <w:guid w:val="{70FC1930-2A83-43A8-BDA1-3C6EC5F80B80}"/>
      </w:docPartPr>
      <w:docPartBody>
        <w:p w:rsidR="00000000" w:rsidRDefault="00E23BDE" w:rsidP="00E23BDE">
          <w:pPr>
            <w:pStyle w:val="018C15E015B74B85B0AFC33FDF88DBCD"/>
          </w:pPr>
          <w:r w:rsidRPr="009A380F">
            <w:rPr>
              <w:rStyle w:val="PlaceholderText"/>
            </w:rPr>
            <w:t>Click here to enter text.</w:t>
          </w:r>
        </w:p>
      </w:docPartBody>
    </w:docPart>
    <w:docPart>
      <w:docPartPr>
        <w:name w:val="CCE9923DEC2D49B6A8EC5645616610DA"/>
        <w:category>
          <w:name w:val="General"/>
          <w:gallery w:val="placeholder"/>
        </w:category>
        <w:types>
          <w:type w:val="bbPlcHdr"/>
        </w:types>
        <w:behaviors>
          <w:behavior w:val="content"/>
        </w:behaviors>
        <w:guid w:val="{BE500A50-D147-4E62-BCEF-FE422FCA09BE}"/>
      </w:docPartPr>
      <w:docPartBody>
        <w:p w:rsidR="00000000" w:rsidRDefault="00E23BDE" w:rsidP="00E23BDE">
          <w:pPr>
            <w:pStyle w:val="CCE9923DEC2D49B6A8EC5645616610DA"/>
          </w:pPr>
          <w:r w:rsidRPr="009A380F">
            <w:rPr>
              <w:rStyle w:val="PlaceholderText"/>
            </w:rPr>
            <w:t>Click here to enter text.</w:t>
          </w:r>
        </w:p>
      </w:docPartBody>
    </w:docPart>
    <w:docPart>
      <w:docPartPr>
        <w:name w:val="B7132DD606AF486996DBF240C89FB8A2"/>
        <w:category>
          <w:name w:val="General"/>
          <w:gallery w:val="placeholder"/>
        </w:category>
        <w:types>
          <w:type w:val="bbPlcHdr"/>
        </w:types>
        <w:behaviors>
          <w:behavior w:val="content"/>
        </w:behaviors>
        <w:guid w:val="{8B0D4D32-2DC2-40A1-80C4-89C5D347D863}"/>
      </w:docPartPr>
      <w:docPartBody>
        <w:p w:rsidR="00000000" w:rsidRDefault="00E23BDE" w:rsidP="00E23BDE">
          <w:pPr>
            <w:pStyle w:val="B7132DD606AF486996DBF240C89FB8A2"/>
          </w:pPr>
          <w:r w:rsidRPr="009A380F">
            <w:rPr>
              <w:rStyle w:val="PlaceholderText"/>
            </w:rPr>
            <w:t>Click here to enter text.</w:t>
          </w:r>
        </w:p>
      </w:docPartBody>
    </w:docPart>
    <w:docPart>
      <w:docPartPr>
        <w:name w:val="402F61BEEBBC43F2966D50DEA241C1D9"/>
        <w:category>
          <w:name w:val="General"/>
          <w:gallery w:val="placeholder"/>
        </w:category>
        <w:types>
          <w:type w:val="bbPlcHdr"/>
        </w:types>
        <w:behaviors>
          <w:behavior w:val="content"/>
        </w:behaviors>
        <w:guid w:val="{D334ABCC-23A7-4B05-9E1E-79BE2CEB5FA5}"/>
      </w:docPartPr>
      <w:docPartBody>
        <w:p w:rsidR="00000000" w:rsidRDefault="00E23BDE" w:rsidP="00E23BDE">
          <w:pPr>
            <w:pStyle w:val="402F61BEEBBC43F2966D50DEA241C1D9"/>
          </w:pPr>
          <w:r w:rsidRPr="009A380F">
            <w:rPr>
              <w:rStyle w:val="PlaceholderText"/>
            </w:rPr>
            <w:t>Click here to enter text.</w:t>
          </w:r>
        </w:p>
      </w:docPartBody>
    </w:docPart>
    <w:docPart>
      <w:docPartPr>
        <w:name w:val="6E29D9F9B11343FAA62B8E5196F879F6"/>
        <w:category>
          <w:name w:val="General"/>
          <w:gallery w:val="placeholder"/>
        </w:category>
        <w:types>
          <w:type w:val="bbPlcHdr"/>
        </w:types>
        <w:behaviors>
          <w:behavior w:val="content"/>
        </w:behaviors>
        <w:guid w:val="{D3A0D2B7-35DD-4115-ADFC-2B0AA6279F31}"/>
      </w:docPartPr>
      <w:docPartBody>
        <w:p w:rsidR="00000000" w:rsidRDefault="00E23BDE" w:rsidP="00E23BDE">
          <w:pPr>
            <w:pStyle w:val="6E29D9F9B11343FAA62B8E5196F879F6"/>
          </w:pPr>
          <w:r w:rsidRPr="009A38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4"/>
    <w:rsid w:val="00227451"/>
    <w:rsid w:val="007A758D"/>
    <w:rsid w:val="008B3DB0"/>
    <w:rsid w:val="008C1114"/>
    <w:rsid w:val="00915458"/>
    <w:rsid w:val="009638A5"/>
    <w:rsid w:val="00B54FA4"/>
    <w:rsid w:val="00E23BDE"/>
    <w:rsid w:val="00FF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BDE"/>
  </w:style>
  <w:style w:type="paragraph" w:customStyle="1" w:styleId="4FDC5FB45729495FB674427EAF32E4E4">
    <w:name w:val="4FDC5FB45729495FB674427EAF32E4E4"/>
    <w:rsid w:val="008B3DB0"/>
  </w:style>
  <w:style w:type="paragraph" w:customStyle="1" w:styleId="1A51DD4B37234C6CBABBF07B269D91F2">
    <w:name w:val="1A51DD4B37234C6CBABBF07B269D91F2"/>
    <w:rsid w:val="008B3DB0"/>
  </w:style>
  <w:style w:type="paragraph" w:customStyle="1" w:styleId="884FAEE4DA694D7C9D0A418F96D49EFE">
    <w:name w:val="884FAEE4DA694D7C9D0A418F96D49EFE"/>
    <w:rsid w:val="008B3DB0"/>
  </w:style>
  <w:style w:type="paragraph" w:customStyle="1" w:styleId="DAA749C0720E44E38B959CC9383B7C50">
    <w:name w:val="DAA749C0720E44E38B959CC9383B7C50"/>
    <w:rsid w:val="007A758D"/>
  </w:style>
  <w:style w:type="paragraph" w:customStyle="1" w:styleId="39781A56C6CF4C3E860FD0AE42741946">
    <w:name w:val="39781A56C6CF4C3E860FD0AE42741946"/>
    <w:rsid w:val="007A758D"/>
  </w:style>
  <w:style w:type="paragraph" w:customStyle="1" w:styleId="8DC79FA428E142E9A81B6CF0E8C7862D">
    <w:name w:val="8DC79FA428E142E9A81B6CF0E8C7862D"/>
    <w:rsid w:val="00227451"/>
  </w:style>
  <w:style w:type="paragraph" w:customStyle="1" w:styleId="8D3D139DC4E5459D9DDFD25724E09AF8">
    <w:name w:val="8D3D139DC4E5459D9DDFD25724E09AF8"/>
    <w:rsid w:val="00E23BDE"/>
  </w:style>
  <w:style w:type="paragraph" w:customStyle="1" w:styleId="CE9202D9B7A34034B16A123F39F48986">
    <w:name w:val="CE9202D9B7A34034B16A123F39F48986"/>
    <w:rsid w:val="00E23BDE"/>
  </w:style>
  <w:style w:type="paragraph" w:customStyle="1" w:styleId="512D22772F8E406DB7F3BF3C2756DB50">
    <w:name w:val="512D22772F8E406DB7F3BF3C2756DB50"/>
    <w:rsid w:val="00E23BDE"/>
  </w:style>
  <w:style w:type="paragraph" w:customStyle="1" w:styleId="77673FE1FC234C1C934928478B089B8C">
    <w:name w:val="77673FE1FC234C1C934928478B089B8C"/>
    <w:rsid w:val="00E23BDE"/>
  </w:style>
  <w:style w:type="paragraph" w:customStyle="1" w:styleId="50CF397D74EB499AA32EE9F14938F664">
    <w:name w:val="50CF397D74EB499AA32EE9F14938F664"/>
    <w:rsid w:val="00E23BDE"/>
  </w:style>
  <w:style w:type="paragraph" w:customStyle="1" w:styleId="7B844B6AD5DA4A46AA940399E8D59A4B">
    <w:name w:val="7B844B6AD5DA4A46AA940399E8D59A4B"/>
    <w:rsid w:val="00E23BDE"/>
  </w:style>
  <w:style w:type="paragraph" w:customStyle="1" w:styleId="4864E890121947FA8A582D2E970B3F2B">
    <w:name w:val="4864E890121947FA8A582D2E970B3F2B"/>
    <w:rsid w:val="00E23BDE"/>
  </w:style>
  <w:style w:type="paragraph" w:customStyle="1" w:styleId="018C15E015B74B85B0AFC33FDF88DBCD">
    <w:name w:val="018C15E015B74B85B0AFC33FDF88DBCD"/>
    <w:rsid w:val="00E23BDE"/>
  </w:style>
  <w:style w:type="paragraph" w:customStyle="1" w:styleId="CCE9923DEC2D49B6A8EC5645616610DA">
    <w:name w:val="CCE9923DEC2D49B6A8EC5645616610DA"/>
    <w:rsid w:val="00E23BDE"/>
  </w:style>
  <w:style w:type="paragraph" w:customStyle="1" w:styleId="B7132DD606AF486996DBF240C89FB8A2">
    <w:name w:val="B7132DD606AF486996DBF240C89FB8A2"/>
    <w:rsid w:val="00E23BDE"/>
  </w:style>
  <w:style w:type="paragraph" w:customStyle="1" w:styleId="402F61BEEBBC43F2966D50DEA241C1D9">
    <w:name w:val="402F61BEEBBC43F2966D50DEA241C1D9"/>
    <w:rsid w:val="00E23BDE"/>
  </w:style>
  <w:style w:type="paragraph" w:customStyle="1" w:styleId="6E29D9F9B11343FAA62B8E5196F879F6">
    <w:name w:val="6E29D9F9B11343FAA62B8E5196F879F6"/>
    <w:rsid w:val="00E23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950BD937F2D428ACEB7E74E394D02" ma:contentTypeVersion="4" ma:contentTypeDescription="Create a new document." ma:contentTypeScope="" ma:versionID="92de308acc460afda028bb9d3a0705e4">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BF28-1A7B-4663-A9C9-47FCDBDEC657}"/>
</file>

<file path=customXml/itemProps2.xml><?xml version="1.0" encoding="utf-8"?>
<ds:datastoreItem xmlns:ds="http://schemas.openxmlformats.org/officeDocument/2006/customXml" ds:itemID="{FC6A8258-414F-47F8-9FEC-260F62EB1365}">
  <ds:schemaRefs>
    <ds:schemaRef ds:uri="http://schemas.microsoft.com/office/2006/metadata/properties"/>
  </ds:schemaRefs>
</ds:datastoreItem>
</file>

<file path=customXml/itemProps3.xml><?xml version="1.0" encoding="utf-8"?>
<ds:datastoreItem xmlns:ds="http://schemas.openxmlformats.org/officeDocument/2006/customXml" ds:itemID="{0BDFAEA6-A2C2-47E6-9F82-E7350D17D427}"/>
</file>

<file path=customXml/itemProps4.xml><?xml version="1.0" encoding="utf-8"?>
<ds:datastoreItem xmlns:ds="http://schemas.openxmlformats.org/officeDocument/2006/customXml" ds:itemID="{1D0DEC7B-FFED-4932-A998-E80D22DB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21</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David Phelan</dc:creator>
  <cp:keywords/>
  <cp:lastModifiedBy>Sallyanne Howell</cp:lastModifiedBy>
  <cp:revision>12</cp:revision>
  <cp:lastPrinted>2016-01-25T14:29:00Z</cp:lastPrinted>
  <dcterms:created xsi:type="dcterms:W3CDTF">2018-05-08T07:33:00Z</dcterms:created>
  <dcterms:modified xsi:type="dcterms:W3CDTF">2018-05-08T07:53:00Z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0x010100E16950BD937F2D428ACEB7E74E394D02</vt:lpwstr>
  </property>
</Properties>
</file>