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0" w:rsidRDefault="000A7783" w:rsidP="005C4BA0">
      <w:r>
        <w:rPr>
          <w:noProof/>
          <w:lang w:val="en-GB" w:eastAsia="en-GB"/>
        </w:rPr>
        <w:drawing>
          <wp:inline distT="0" distB="0" distL="0" distR="0">
            <wp:extent cx="1943100" cy="9466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676" cy="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BA0" w:rsidRPr="005C4BA0" w:rsidRDefault="005C4BA0" w:rsidP="005C4BA0"/>
    <w:p w:rsidR="005C4BA0" w:rsidRPr="005C4BA0" w:rsidRDefault="005C4BA0" w:rsidP="005C4BA0"/>
    <w:p w:rsidR="00396678" w:rsidRPr="003D13E0" w:rsidRDefault="00866194" w:rsidP="00893F14">
      <w:pPr>
        <w:tabs>
          <w:tab w:val="left" w:pos="1725"/>
        </w:tabs>
        <w:jc w:val="center"/>
        <w:rPr>
          <w:rFonts w:ascii="Tahoma" w:hAnsi="Tahoma" w:cs="Tahoma"/>
          <w:sz w:val="28"/>
          <w:szCs w:val="28"/>
        </w:rPr>
      </w:pPr>
      <w:r w:rsidRPr="003D13E0">
        <w:rPr>
          <w:rFonts w:ascii="Tahoma" w:hAnsi="Tahoma" w:cs="Tahoma"/>
          <w:sz w:val="28"/>
          <w:szCs w:val="28"/>
        </w:rPr>
        <w:t>Bristol Business</w:t>
      </w:r>
      <w:r w:rsidR="005C4BA0" w:rsidRPr="003D13E0">
        <w:rPr>
          <w:rFonts w:ascii="Tahoma" w:hAnsi="Tahoma" w:cs="Tahoma"/>
          <w:sz w:val="28"/>
          <w:szCs w:val="28"/>
        </w:rPr>
        <w:t xml:space="preserve"> School</w:t>
      </w:r>
      <w:r w:rsidRPr="003D13E0">
        <w:rPr>
          <w:rFonts w:ascii="Tahoma" w:hAnsi="Tahoma" w:cs="Tahoma"/>
          <w:sz w:val="28"/>
          <w:szCs w:val="28"/>
        </w:rPr>
        <w:t xml:space="preserve"> (BBS) International Summer Programme</w:t>
      </w:r>
      <w:r w:rsidR="00396678" w:rsidRPr="003D13E0">
        <w:rPr>
          <w:rFonts w:ascii="Tahoma" w:hAnsi="Tahoma" w:cs="Tahoma"/>
          <w:sz w:val="28"/>
          <w:szCs w:val="28"/>
        </w:rPr>
        <w:t xml:space="preserve"> </w:t>
      </w:r>
    </w:p>
    <w:p w:rsidR="00866194" w:rsidRPr="003D13E0" w:rsidRDefault="00396678" w:rsidP="00893F14">
      <w:pPr>
        <w:tabs>
          <w:tab w:val="left" w:pos="1725"/>
        </w:tabs>
        <w:jc w:val="center"/>
        <w:rPr>
          <w:rFonts w:ascii="Tahoma" w:hAnsi="Tahoma" w:cs="Tahoma"/>
          <w:sz w:val="28"/>
          <w:szCs w:val="28"/>
        </w:rPr>
      </w:pPr>
      <w:r w:rsidRPr="003D13E0">
        <w:rPr>
          <w:rFonts w:ascii="Tahoma" w:hAnsi="Tahoma" w:cs="Tahoma"/>
          <w:sz w:val="28"/>
          <w:szCs w:val="28"/>
        </w:rPr>
        <w:t>16 – 27 July 2018</w:t>
      </w:r>
    </w:p>
    <w:p w:rsidR="005F6E87" w:rsidRPr="003D13E0" w:rsidRDefault="005C4BA0" w:rsidP="00893F14">
      <w:pPr>
        <w:tabs>
          <w:tab w:val="left" w:pos="1725"/>
        </w:tabs>
        <w:jc w:val="center"/>
        <w:rPr>
          <w:rFonts w:ascii="Tahoma" w:hAnsi="Tahoma" w:cs="Tahoma"/>
          <w:sz w:val="28"/>
          <w:szCs w:val="28"/>
        </w:rPr>
      </w:pPr>
      <w:r w:rsidRPr="003D13E0">
        <w:rPr>
          <w:rFonts w:ascii="Tahoma" w:hAnsi="Tahoma" w:cs="Tahoma"/>
          <w:sz w:val="28"/>
          <w:szCs w:val="28"/>
        </w:rPr>
        <w:t xml:space="preserve"> Application Form</w:t>
      </w: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8"/>
          <w:szCs w:val="28"/>
        </w:rPr>
      </w:pPr>
    </w:p>
    <w:p w:rsidR="005540A1" w:rsidRPr="003D13E0" w:rsidRDefault="00893F14" w:rsidP="00396678">
      <w:pPr>
        <w:shd w:val="clear" w:color="auto" w:fill="D9D9D9" w:themeFill="background1" w:themeFillShade="D9"/>
        <w:tabs>
          <w:tab w:val="left" w:pos="1725"/>
        </w:tabs>
        <w:jc w:val="center"/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Personal Information</w:t>
      </w:r>
    </w:p>
    <w:p w:rsidR="00E3254B" w:rsidRPr="003D13E0" w:rsidRDefault="00E3254B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Last name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333027339"/>
          <w:placeholder>
            <w:docPart w:val="DefaultPlaceholder_1081868574"/>
          </w:placeholder>
          <w:showingPlcHdr/>
        </w:sdtPr>
        <w:sdtEndPr/>
        <w:sdtContent>
          <w:r w:rsidR="00823AC7" w:rsidRPr="009A380F">
            <w:rPr>
              <w:rStyle w:val="PlaceholderText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First names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520243083"/>
          <w:placeholder>
            <w:docPart w:val="DefaultPlaceholder_1081868574"/>
          </w:placeholder>
          <w:showingPlcHdr/>
        </w:sdtPr>
        <w:sdtEndPr/>
        <w:sdtContent>
          <w:r w:rsidR="00C35362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9156AF" w:rsidRPr="003D13E0" w:rsidRDefault="009156A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Title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705402206"/>
          <w:placeholder>
            <w:docPart w:val="DefaultPlaceholder_1081868574"/>
          </w:placeholder>
          <w:showingPlcHdr/>
        </w:sdtPr>
        <w:sdtEndPr/>
        <w:sdtContent>
          <w:r w:rsidR="00C35362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Gender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Gender"/>
          <w:tag w:val="Gender"/>
          <w:id w:val="542181514"/>
          <w:placeholder>
            <w:docPart w:val="DefaultPlaceholder_1081868575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507A2A" w:rsidRPr="003D13E0">
            <w:rPr>
              <w:rStyle w:val="PlaceholderText"/>
              <w:rFonts w:ascii="Tahoma" w:hAnsi="Tahoma" w:cs="Tahoma"/>
            </w:rPr>
            <w:t>Choose an item.</w:t>
          </w:r>
        </w:sdtContent>
      </w:sdt>
    </w:p>
    <w:p w:rsidR="009156AF" w:rsidRPr="003D13E0" w:rsidRDefault="009156A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Date of Birth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852456283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Address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678079210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FE32C5" w:rsidRPr="003D13E0" w:rsidRDefault="00FE32C5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E32C5" w:rsidRPr="003D13E0" w:rsidRDefault="00FE32C5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854304652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9156AF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Telephone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70492858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Nationality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490327258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Pr="003D13E0" w:rsidRDefault="005C4BA0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Mobile phone number (including international dialing code)</w:t>
      </w:r>
      <w:r w:rsidR="009156AF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09058405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Personal E-mail address</w:t>
      </w:r>
      <w:r w:rsidR="009156AF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689144907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893F14">
      <w:pPr>
        <w:shd w:val="clear" w:color="auto" w:fill="D9D9D9" w:themeFill="background1" w:themeFillShade="D9"/>
        <w:tabs>
          <w:tab w:val="left" w:pos="1725"/>
        </w:tabs>
        <w:jc w:val="center"/>
        <w:rPr>
          <w:rFonts w:ascii="Tahoma" w:hAnsi="Tahoma" w:cs="Tahoma"/>
          <w:b/>
          <w:sz w:val="18"/>
          <w:szCs w:val="18"/>
        </w:rPr>
      </w:pPr>
      <w:r w:rsidRPr="003D13E0">
        <w:rPr>
          <w:rFonts w:ascii="Tahoma" w:hAnsi="Tahoma" w:cs="Tahoma"/>
          <w:b/>
          <w:sz w:val="18"/>
          <w:szCs w:val="18"/>
        </w:rPr>
        <w:t>Emergency Contact Details</w:t>
      </w: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Name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514740399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Telephone (home)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400440864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Telephone (other)</w:t>
      </w:r>
      <w:r w:rsidR="009156AF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227686222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Relationship to you (optional)</w:t>
      </w:r>
      <w:r w:rsidR="009156AF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30188568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9156AF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Address (including postcode)</w:t>
      </w:r>
      <w:r w:rsidR="009156AF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289408339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9156AF" w:rsidRPr="003D13E0" w:rsidRDefault="009156A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1705940157"/>
        <w:placeholder>
          <w:docPart w:val="DefaultPlaceholder_1081868574"/>
        </w:placeholder>
      </w:sdtPr>
      <w:sdtEndPr/>
      <w:sdtContent>
        <w:p w:rsidR="009156AF" w:rsidRPr="003D13E0" w:rsidRDefault="009156AF" w:rsidP="005C4BA0">
          <w:pPr>
            <w:tabs>
              <w:tab w:val="left" w:pos="1725"/>
            </w:tabs>
            <w:rPr>
              <w:rFonts w:ascii="Tahoma" w:hAnsi="Tahoma" w:cs="Tahoma"/>
              <w:sz w:val="20"/>
              <w:szCs w:val="20"/>
            </w:rPr>
          </w:pPr>
        </w:p>
        <w:p w:rsidR="009156AF" w:rsidRPr="003D13E0" w:rsidRDefault="00BA6FE8" w:rsidP="005C4BA0">
          <w:pPr>
            <w:tabs>
              <w:tab w:val="left" w:pos="1725"/>
            </w:tabs>
            <w:rPr>
              <w:rFonts w:ascii="Tahoma" w:hAnsi="Tahoma" w:cs="Tahoma"/>
              <w:sz w:val="20"/>
              <w:szCs w:val="20"/>
            </w:rPr>
          </w:pPr>
        </w:p>
      </w:sdtContent>
    </w:sdt>
    <w:p w:rsidR="00893F14" w:rsidRPr="003D13E0" w:rsidRDefault="00893F14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396678" w:rsidRDefault="00396678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95F6F" w:rsidRDefault="00595F6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95F6F" w:rsidRDefault="00595F6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95F6F" w:rsidRPr="003D13E0" w:rsidRDefault="00595F6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93F14" w:rsidRPr="003D13E0" w:rsidRDefault="002B2DA2" w:rsidP="00396678">
      <w:pPr>
        <w:shd w:val="clear" w:color="auto" w:fill="D9D9D9" w:themeFill="background1" w:themeFillShade="D9"/>
        <w:tabs>
          <w:tab w:val="left" w:pos="1725"/>
        </w:tabs>
        <w:jc w:val="center"/>
        <w:rPr>
          <w:rFonts w:ascii="Tahoma" w:hAnsi="Tahoma" w:cs="Tahoma"/>
          <w:b/>
          <w:sz w:val="20"/>
          <w:szCs w:val="20"/>
        </w:rPr>
      </w:pPr>
      <w:r w:rsidRPr="003D13E0">
        <w:rPr>
          <w:rFonts w:ascii="Tahoma" w:hAnsi="Tahoma" w:cs="Tahoma"/>
          <w:b/>
          <w:sz w:val="20"/>
          <w:szCs w:val="20"/>
        </w:rPr>
        <w:t>Previous education/qualification details</w:t>
      </w:r>
    </w:p>
    <w:p w:rsidR="000D15F6" w:rsidRPr="003D13E0" w:rsidRDefault="000D15F6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C4BA0" w:rsidRDefault="002B2DA2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 xml:space="preserve">To be classified as a new student you need to meet one </w:t>
      </w:r>
      <w:r w:rsidR="00B52DEF">
        <w:rPr>
          <w:rFonts w:ascii="Tahoma" w:hAnsi="Tahoma" w:cs="Tahoma"/>
          <w:sz w:val="20"/>
          <w:szCs w:val="20"/>
        </w:rPr>
        <w:t>of the following criteria:</w:t>
      </w:r>
    </w:p>
    <w:p w:rsidR="00B52DEF" w:rsidRPr="003D13E0" w:rsidRDefault="00B52DEF" w:rsidP="005C4BA0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2B2DA2" w:rsidRPr="003D13E0" w:rsidRDefault="002B2DA2" w:rsidP="002B2DA2">
      <w:pPr>
        <w:pStyle w:val="ListParagraph"/>
        <w:numPr>
          <w:ilvl w:val="0"/>
          <w:numId w:val="11"/>
        </w:num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 xml:space="preserve">You have never attended a course at UWE before. </w:t>
      </w:r>
    </w:p>
    <w:p w:rsidR="00990BF1" w:rsidRPr="003D13E0" w:rsidRDefault="002B2DA2" w:rsidP="00990BF1">
      <w:pPr>
        <w:pStyle w:val="ListParagraph"/>
        <w:numPr>
          <w:ilvl w:val="0"/>
          <w:numId w:val="11"/>
        </w:num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You have attended UWE previously and have left over 2 years ago.</w:t>
      </w:r>
    </w:p>
    <w:p w:rsidR="00B52DEF" w:rsidRDefault="00B52DEF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2B2DA2" w:rsidRPr="003D13E0" w:rsidRDefault="002B2DA2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Have you attended this university before? Yes</w:t>
      </w:r>
      <w:r w:rsidR="00FE32C5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761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C5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13E0">
        <w:rPr>
          <w:rFonts w:ascii="Tahoma" w:hAnsi="Tahoma" w:cs="Tahoma"/>
          <w:sz w:val="20"/>
          <w:szCs w:val="20"/>
        </w:rPr>
        <w:tab/>
        <w:t>No</w:t>
      </w:r>
      <w:r w:rsidR="00990BF1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7367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2A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B52DEF" w:rsidRDefault="00B52DEF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2B2DA2" w:rsidRPr="003D13E0" w:rsidRDefault="002B2DA2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Previous ID number (if applicable)</w:t>
      </w:r>
      <w:r w:rsidR="00990BF1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0977268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2B2DA2" w:rsidRPr="003D13E0" w:rsidRDefault="002B2DA2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B52DEF" w:rsidRDefault="002B2DA2" w:rsidP="00B52DE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What is your highest level English language qualification?</w:t>
      </w:r>
      <w:r w:rsidR="00E730C0">
        <w:rPr>
          <w:rFonts w:ascii="Tahoma" w:hAnsi="Tahoma" w:cs="Tahoma"/>
          <w:sz w:val="20"/>
          <w:szCs w:val="20"/>
        </w:rPr>
        <w:t xml:space="preserve"> 6.0 IELTS or equivalent is required. Please attach certification. </w:t>
      </w:r>
    </w:p>
    <w:p w:rsidR="00B52DEF" w:rsidRDefault="00B52DEF" w:rsidP="00B52DE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B52DEF" w:rsidRPr="003D13E0" w:rsidRDefault="00B52DEF" w:rsidP="00B52DE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Qualification </w:t>
      </w:r>
      <w:sdt>
        <w:sdtPr>
          <w:rPr>
            <w:rFonts w:ascii="Tahoma" w:hAnsi="Tahoma" w:cs="Tahoma"/>
            <w:sz w:val="20"/>
            <w:szCs w:val="20"/>
          </w:rPr>
          <w:id w:val="359854406"/>
          <w:placeholder>
            <w:docPart w:val="8DC79FA428E142E9A81B6CF0E8C7862D"/>
          </w:placeholder>
          <w:showingPlcHdr/>
        </w:sdtPr>
        <w:sdtEndPr/>
        <w:sdtContent>
          <w:r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2B2DA2" w:rsidRPr="003D13E0" w:rsidRDefault="002B2DA2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2B2DA2" w:rsidRPr="003D13E0" w:rsidRDefault="002B2DA2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Grade/Result</w:t>
      </w:r>
      <w:r w:rsidR="00990BF1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989897306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E3254B" w:rsidRPr="003D13E0" w:rsidRDefault="00E3254B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E3254B" w:rsidRPr="003D13E0" w:rsidRDefault="00824881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 xml:space="preserve">Are you studying with a UWE partner institution? </w:t>
      </w:r>
      <w:r w:rsidR="00990BF1" w:rsidRPr="003D13E0">
        <w:rPr>
          <w:rFonts w:ascii="Tahoma" w:hAnsi="Tahoma" w:cs="Tahoma"/>
          <w:sz w:val="20"/>
          <w:szCs w:val="20"/>
        </w:rPr>
        <w:tab/>
      </w:r>
      <w:r w:rsidR="00FE32C5" w:rsidRPr="003D13E0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424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C5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13E0">
        <w:rPr>
          <w:rFonts w:ascii="Tahoma" w:hAnsi="Tahoma" w:cs="Tahoma"/>
          <w:sz w:val="20"/>
          <w:szCs w:val="20"/>
        </w:rPr>
        <w:tab/>
      </w:r>
      <w:r w:rsidR="00FE32C5" w:rsidRPr="003D13E0">
        <w:rPr>
          <w:rFonts w:ascii="Tahoma" w:hAnsi="Tahoma" w:cs="Tahoma"/>
          <w:sz w:val="20"/>
          <w:szCs w:val="20"/>
        </w:rPr>
        <w:t xml:space="preserve">      </w:t>
      </w:r>
      <w:r w:rsidRPr="003D13E0">
        <w:rPr>
          <w:rFonts w:ascii="Tahoma" w:hAnsi="Tahoma" w:cs="Tahoma"/>
          <w:sz w:val="20"/>
          <w:szCs w:val="20"/>
        </w:rPr>
        <w:t>No</w:t>
      </w:r>
      <w:r w:rsidR="00FE32C5" w:rsidRPr="003D13E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068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2C5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824881" w:rsidRPr="003D13E0" w:rsidRDefault="00824881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824881" w:rsidRPr="003D13E0" w:rsidRDefault="00824881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Current school/college/university</w:t>
      </w:r>
      <w:r w:rsidR="00990BF1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147560342"/>
          <w:placeholder>
            <w:docPart w:val="DefaultPlaceholder_1081868574"/>
          </w:placeholder>
          <w:showingPlcHdr/>
        </w:sdtPr>
        <w:sdtEndPr/>
        <w:sdtContent>
          <w:r w:rsidR="000A618A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990BF1" w:rsidRPr="003D13E0" w:rsidRDefault="00990BF1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4808231"/>
        <w:placeholder>
          <w:docPart w:val="DefaultPlaceholder_1081868574"/>
        </w:placeholder>
        <w:showingPlcHdr/>
      </w:sdtPr>
      <w:sdtEndPr/>
      <w:sdtContent>
        <w:p w:rsidR="00990BF1" w:rsidRPr="003D13E0" w:rsidRDefault="000A618A" w:rsidP="002B2DA2">
          <w:pPr>
            <w:tabs>
              <w:tab w:val="left" w:pos="1725"/>
            </w:tabs>
            <w:rPr>
              <w:rFonts w:ascii="Tahoma" w:hAnsi="Tahoma" w:cs="Tahoma"/>
              <w:sz w:val="20"/>
              <w:szCs w:val="20"/>
            </w:rPr>
          </w:pPr>
          <w:r w:rsidRPr="003D13E0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:rsidR="00595F6F" w:rsidRDefault="00595F6F" w:rsidP="00595F6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595F6F" w:rsidRPr="003D13E0" w:rsidRDefault="00595F6F" w:rsidP="00595F6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g</w:t>
      </w:r>
      <w:r w:rsidRPr="003D13E0">
        <w:rPr>
          <w:rFonts w:ascii="Tahoma" w:hAnsi="Tahoma" w:cs="Tahoma"/>
          <w:sz w:val="20"/>
          <w:szCs w:val="20"/>
        </w:rPr>
        <w:t>ive details of your undergraduate study (preferably 2 years of undergraduate studies in business, management, economics, accounting, or marketing)</w:t>
      </w:r>
    </w:p>
    <w:p w:rsidR="00595F6F" w:rsidRPr="003D13E0" w:rsidRDefault="00595F6F" w:rsidP="00595F6F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1482765707"/>
        <w:placeholder>
          <w:docPart w:val="39781A56C6CF4C3E860FD0AE42741946"/>
        </w:placeholder>
        <w:showingPlcHdr/>
      </w:sdtPr>
      <w:sdtEndPr/>
      <w:sdtContent>
        <w:p w:rsidR="00E3254B" w:rsidRDefault="00595F6F" w:rsidP="002B2DA2">
          <w:pPr>
            <w:tabs>
              <w:tab w:val="left" w:pos="1725"/>
            </w:tabs>
            <w:rPr>
              <w:rFonts w:ascii="Tahoma" w:hAnsi="Tahoma" w:cs="Tahoma"/>
              <w:sz w:val="20"/>
              <w:szCs w:val="20"/>
            </w:rPr>
          </w:pPr>
          <w:r w:rsidRPr="003D13E0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:rsidR="00595F6F" w:rsidRPr="003D13E0" w:rsidRDefault="00595F6F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E3254B" w:rsidRPr="003D13E0" w:rsidRDefault="00E3254B" w:rsidP="00990BF1">
      <w:pPr>
        <w:shd w:val="clear" w:color="auto" w:fill="D9D9D9" w:themeFill="background1" w:themeFillShade="D9"/>
        <w:tabs>
          <w:tab w:val="left" w:pos="1725"/>
        </w:tabs>
        <w:jc w:val="center"/>
        <w:rPr>
          <w:rFonts w:ascii="Tahoma" w:hAnsi="Tahoma" w:cs="Tahoma"/>
          <w:b/>
          <w:sz w:val="20"/>
          <w:szCs w:val="20"/>
        </w:rPr>
      </w:pPr>
      <w:r w:rsidRPr="003D13E0">
        <w:rPr>
          <w:rFonts w:ascii="Tahoma" w:hAnsi="Tahoma" w:cs="Tahoma"/>
          <w:b/>
          <w:sz w:val="20"/>
          <w:szCs w:val="20"/>
        </w:rPr>
        <w:t>Please complete the following questions in English</w:t>
      </w:r>
    </w:p>
    <w:p w:rsidR="00B81386" w:rsidRPr="003D13E0" w:rsidRDefault="00B81386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396678" w:rsidRPr="003D13E0" w:rsidRDefault="0039667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396678" w:rsidRPr="003D13E0" w:rsidRDefault="00396678" w:rsidP="00396678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What are your personal aims of attending the Summer School?</w:t>
      </w:r>
    </w:p>
    <w:p w:rsidR="00396678" w:rsidRPr="003D13E0" w:rsidRDefault="00396678" w:rsidP="00396678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818776128"/>
        <w:placeholder>
          <w:docPart w:val="1A51DD4B37234C6CBABBF07B269D91F2"/>
        </w:placeholder>
        <w:showingPlcHdr/>
      </w:sdtPr>
      <w:sdtEndPr/>
      <w:sdtContent>
        <w:p w:rsidR="00396678" w:rsidRPr="003D13E0" w:rsidRDefault="00396678" w:rsidP="00396678">
          <w:pPr>
            <w:tabs>
              <w:tab w:val="left" w:pos="1725"/>
            </w:tabs>
            <w:rPr>
              <w:rFonts w:ascii="Tahoma" w:hAnsi="Tahoma" w:cs="Tahoma"/>
              <w:sz w:val="20"/>
              <w:szCs w:val="20"/>
            </w:rPr>
          </w:pPr>
          <w:r w:rsidRPr="003D13E0">
            <w:rPr>
              <w:rStyle w:val="PlaceholderText"/>
              <w:rFonts w:ascii="Tahoma" w:hAnsi="Tahoma" w:cs="Tahoma"/>
            </w:rPr>
            <w:t>Click here to enter text.</w:t>
          </w:r>
        </w:p>
      </w:sdtContent>
    </w:sdt>
    <w:p w:rsidR="00396678" w:rsidRPr="003D13E0" w:rsidRDefault="0039667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E3254B" w:rsidRPr="003D13E0" w:rsidRDefault="00E3254B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Where did you hear about UWE International Summer School?</w:t>
      </w:r>
    </w:p>
    <w:p w:rsidR="00B81386" w:rsidRPr="003D13E0" w:rsidRDefault="00B81386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E3254B" w:rsidRPr="003D13E0" w:rsidRDefault="00BA6FE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79945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E6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73A" w:rsidRPr="003D13E0">
        <w:rPr>
          <w:rFonts w:ascii="Tahoma" w:hAnsi="Tahoma" w:cs="Tahoma"/>
          <w:sz w:val="20"/>
          <w:szCs w:val="20"/>
        </w:rPr>
        <w:t xml:space="preserve">   </w:t>
      </w:r>
      <w:r w:rsidR="00E3254B" w:rsidRPr="003D13E0">
        <w:rPr>
          <w:rFonts w:ascii="Tahoma" w:hAnsi="Tahoma" w:cs="Tahoma"/>
          <w:sz w:val="20"/>
          <w:szCs w:val="20"/>
        </w:rPr>
        <w:t>Current institution</w:t>
      </w:r>
    </w:p>
    <w:p w:rsidR="004C66E6" w:rsidRPr="003D13E0" w:rsidRDefault="004C66E6" w:rsidP="00F7173A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E3254B" w:rsidRPr="003D13E0" w:rsidRDefault="00BA6FE8" w:rsidP="00F7173A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353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E6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73A" w:rsidRPr="003D13E0">
        <w:rPr>
          <w:rFonts w:ascii="Tahoma" w:hAnsi="Tahoma" w:cs="Tahoma"/>
          <w:sz w:val="20"/>
          <w:szCs w:val="20"/>
        </w:rPr>
        <w:t xml:space="preserve">   UWE</w:t>
      </w:r>
      <w:r w:rsidR="00E3254B" w:rsidRPr="003D13E0">
        <w:rPr>
          <w:rFonts w:ascii="Tahoma" w:hAnsi="Tahoma" w:cs="Tahoma"/>
          <w:sz w:val="20"/>
          <w:szCs w:val="20"/>
        </w:rPr>
        <w:t xml:space="preserve"> representative</w:t>
      </w:r>
    </w:p>
    <w:p w:rsidR="004C66E6" w:rsidRPr="003D13E0" w:rsidRDefault="004C66E6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B81386" w:rsidRPr="003D13E0" w:rsidRDefault="00BA6FE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66905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E6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66E6" w:rsidRPr="003D13E0">
        <w:rPr>
          <w:rFonts w:ascii="Tahoma" w:hAnsi="Tahoma" w:cs="Tahoma"/>
          <w:sz w:val="20"/>
          <w:szCs w:val="20"/>
        </w:rPr>
        <w:t xml:space="preserve">   Recruitment Fair</w:t>
      </w:r>
    </w:p>
    <w:p w:rsidR="004C66E6" w:rsidRPr="003D13E0" w:rsidRDefault="004C66E6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7173A" w:rsidRPr="003D13E0" w:rsidRDefault="00BA6FE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8544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E6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73A" w:rsidRPr="003D13E0">
        <w:rPr>
          <w:rFonts w:ascii="Tahoma" w:hAnsi="Tahoma" w:cs="Tahoma"/>
          <w:sz w:val="20"/>
          <w:szCs w:val="20"/>
        </w:rPr>
        <w:t xml:space="preserve">   UWE website</w:t>
      </w:r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7173A" w:rsidRPr="003D13E0" w:rsidRDefault="00BA6FE8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949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E6" w:rsidRPr="003D1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73A" w:rsidRPr="003D13E0">
        <w:rPr>
          <w:rFonts w:ascii="Tahoma" w:hAnsi="Tahoma" w:cs="Tahoma"/>
          <w:sz w:val="20"/>
          <w:szCs w:val="20"/>
        </w:rPr>
        <w:t xml:space="preserve">   Other</w:t>
      </w:r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 xml:space="preserve">Student Signature </w:t>
      </w:r>
      <w:r w:rsidR="004C66E6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978519480"/>
          <w:placeholder>
            <w:docPart w:val="DefaultPlaceholder_1081868574"/>
          </w:placeholder>
          <w:showingPlcHdr/>
        </w:sdtPr>
        <w:sdtEndPr/>
        <w:sdtContent>
          <w:r w:rsidR="004C66E6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</w:p>
    <w:p w:rsidR="00F7173A" w:rsidRPr="003D13E0" w:rsidRDefault="00F7173A" w:rsidP="002B2DA2">
      <w:pPr>
        <w:tabs>
          <w:tab w:val="left" w:pos="1725"/>
        </w:tabs>
        <w:rPr>
          <w:rFonts w:ascii="Tahoma" w:hAnsi="Tahoma" w:cs="Tahoma"/>
          <w:sz w:val="20"/>
          <w:szCs w:val="20"/>
        </w:rPr>
      </w:pPr>
      <w:r w:rsidRPr="003D13E0">
        <w:rPr>
          <w:rFonts w:ascii="Tahoma" w:hAnsi="Tahoma" w:cs="Tahoma"/>
          <w:sz w:val="20"/>
          <w:szCs w:val="20"/>
        </w:rPr>
        <w:t>Date</w:t>
      </w:r>
      <w:r w:rsidR="004C66E6" w:rsidRPr="003D13E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757898878"/>
          <w:placeholder>
            <w:docPart w:val="DefaultPlaceholder_1081868574"/>
          </w:placeholder>
          <w:showingPlcHdr/>
        </w:sdtPr>
        <w:sdtEndPr/>
        <w:sdtContent>
          <w:r w:rsidR="004C66E6" w:rsidRPr="003D13E0">
            <w:rPr>
              <w:rStyle w:val="PlaceholderText"/>
              <w:rFonts w:ascii="Tahoma" w:hAnsi="Tahoma" w:cs="Tahoma"/>
            </w:rPr>
            <w:t>Click here to enter text.</w:t>
          </w:r>
        </w:sdtContent>
      </w:sdt>
      <w:r w:rsidRPr="003D13E0">
        <w:rPr>
          <w:rFonts w:ascii="Tahoma" w:hAnsi="Tahoma" w:cs="Tahoma"/>
          <w:sz w:val="20"/>
          <w:szCs w:val="20"/>
        </w:rPr>
        <w:tab/>
      </w:r>
    </w:p>
    <w:sectPr w:rsidR="00F7173A" w:rsidRPr="003D13E0" w:rsidSect="003D13E0">
      <w:footerReference w:type="default" r:id="rId10"/>
      <w:pgSz w:w="12240" w:h="15840"/>
      <w:pgMar w:top="720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CC" w:rsidRDefault="006740CC" w:rsidP="00176E67">
      <w:r>
        <w:separator/>
      </w:r>
    </w:p>
  </w:endnote>
  <w:endnote w:type="continuationSeparator" w:id="0">
    <w:p w:rsidR="006740CC" w:rsidRDefault="006740C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74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CC" w:rsidRDefault="006740CC" w:rsidP="00176E67">
      <w:r>
        <w:separator/>
      </w:r>
    </w:p>
  </w:footnote>
  <w:footnote w:type="continuationSeparator" w:id="0">
    <w:p w:rsidR="006740CC" w:rsidRDefault="006740C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342E6E"/>
    <w:multiLevelType w:val="hybridMultilevel"/>
    <w:tmpl w:val="B3EC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C"/>
    <w:rsid w:val="000071F7"/>
    <w:rsid w:val="00010B00"/>
    <w:rsid w:val="0002798A"/>
    <w:rsid w:val="00042666"/>
    <w:rsid w:val="00083002"/>
    <w:rsid w:val="00087B85"/>
    <w:rsid w:val="0009394D"/>
    <w:rsid w:val="000A01F1"/>
    <w:rsid w:val="000A618A"/>
    <w:rsid w:val="000A7783"/>
    <w:rsid w:val="000C1163"/>
    <w:rsid w:val="000C797A"/>
    <w:rsid w:val="000D15F6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087C"/>
    <w:rsid w:val="00250014"/>
    <w:rsid w:val="00275BB5"/>
    <w:rsid w:val="00286F6A"/>
    <w:rsid w:val="00291C8C"/>
    <w:rsid w:val="002A1ECE"/>
    <w:rsid w:val="002A2510"/>
    <w:rsid w:val="002A6FA9"/>
    <w:rsid w:val="002B2DA2"/>
    <w:rsid w:val="002B4D1D"/>
    <w:rsid w:val="002C10B1"/>
    <w:rsid w:val="002D222A"/>
    <w:rsid w:val="002E6508"/>
    <w:rsid w:val="003076FD"/>
    <w:rsid w:val="00317005"/>
    <w:rsid w:val="00330050"/>
    <w:rsid w:val="00335259"/>
    <w:rsid w:val="003454FE"/>
    <w:rsid w:val="003929F1"/>
    <w:rsid w:val="00396678"/>
    <w:rsid w:val="003A1B63"/>
    <w:rsid w:val="003A41A1"/>
    <w:rsid w:val="003B2326"/>
    <w:rsid w:val="003D13E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66E6"/>
    <w:rsid w:val="004E34C6"/>
    <w:rsid w:val="004F62AD"/>
    <w:rsid w:val="00501AE8"/>
    <w:rsid w:val="00504B65"/>
    <w:rsid w:val="00507A2A"/>
    <w:rsid w:val="005114CE"/>
    <w:rsid w:val="0052122B"/>
    <w:rsid w:val="005540A1"/>
    <w:rsid w:val="005557F6"/>
    <w:rsid w:val="00563778"/>
    <w:rsid w:val="00595F6F"/>
    <w:rsid w:val="005B4AE2"/>
    <w:rsid w:val="005C4BA0"/>
    <w:rsid w:val="005E63CC"/>
    <w:rsid w:val="005F6E87"/>
    <w:rsid w:val="00607FED"/>
    <w:rsid w:val="00613129"/>
    <w:rsid w:val="00617C65"/>
    <w:rsid w:val="0063459A"/>
    <w:rsid w:val="0066126B"/>
    <w:rsid w:val="006740CC"/>
    <w:rsid w:val="00682C69"/>
    <w:rsid w:val="006A6789"/>
    <w:rsid w:val="006D2635"/>
    <w:rsid w:val="006D779C"/>
    <w:rsid w:val="006E4F63"/>
    <w:rsid w:val="006E729E"/>
    <w:rsid w:val="00722A00"/>
    <w:rsid w:val="00723195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AC7"/>
    <w:rsid w:val="00824881"/>
    <w:rsid w:val="00833963"/>
    <w:rsid w:val="00841645"/>
    <w:rsid w:val="00842DE2"/>
    <w:rsid w:val="00852EC6"/>
    <w:rsid w:val="00856C35"/>
    <w:rsid w:val="00866194"/>
    <w:rsid w:val="00871876"/>
    <w:rsid w:val="008753A7"/>
    <w:rsid w:val="008760DA"/>
    <w:rsid w:val="0088782D"/>
    <w:rsid w:val="00893F14"/>
    <w:rsid w:val="008B7081"/>
    <w:rsid w:val="008D7A67"/>
    <w:rsid w:val="008F2F8A"/>
    <w:rsid w:val="008F5BCD"/>
    <w:rsid w:val="00902964"/>
    <w:rsid w:val="009156AF"/>
    <w:rsid w:val="00920507"/>
    <w:rsid w:val="00933455"/>
    <w:rsid w:val="0094790F"/>
    <w:rsid w:val="009669E6"/>
    <w:rsid w:val="00966B90"/>
    <w:rsid w:val="009737B7"/>
    <w:rsid w:val="009802C4"/>
    <w:rsid w:val="0098068F"/>
    <w:rsid w:val="00990BF1"/>
    <w:rsid w:val="009976D9"/>
    <w:rsid w:val="00997A3E"/>
    <w:rsid w:val="009A12D5"/>
    <w:rsid w:val="009A4EA3"/>
    <w:rsid w:val="009A55DC"/>
    <w:rsid w:val="009B3617"/>
    <w:rsid w:val="009C220D"/>
    <w:rsid w:val="00A211B2"/>
    <w:rsid w:val="00A2727E"/>
    <w:rsid w:val="00A334CC"/>
    <w:rsid w:val="00A35524"/>
    <w:rsid w:val="00A60C9E"/>
    <w:rsid w:val="00A74F99"/>
    <w:rsid w:val="00A82BA3"/>
    <w:rsid w:val="00A94ACC"/>
    <w:rsid w:val="00AA2EA7"/>
    <w:rsid w:val="00AE3912"/>
    <w:rsid w:val="00AE6FA4"/>
    <w:rsid w:val="00B03907"/>
    <w:rsid w:val="00B11811"/>
    <w:rsid w:val="00B311E1"/>
    <w:rsid w:val="00B4735C"/>
    <w:rsid w:val="00B52DEF"/>
    <w:rsid w:val="00B579DF"/>
    <w:rsid w:val="00B81386"/>
    <w:rsid w:val="00B90EC2"/>
    <w:rsid w:val="00BA268F"/>
    <w:rsid w:val="00BA6FE8"/>
    <w:rsid w:val="00BC07E3"/>
    <w:rsid w:val="00BC47ED"/>
    <w:rsid w:val="00C079CA"/>
    <w:rsid w:val="00C35362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545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54B"/>
    <w:rsid w:val="00E32A8B"/>
    <w:rsid w:val="00E36054"/>
    <w:rsid w:val="00E360DE"/>
    <w:rsid w:val="00E37E7B"/>
    <w:rsid w:val="00E46E04"/>
    <w:rsid w:val="00E730C0"/>
    <w:rsid w:val="00E87396"/>
    <w:rsid w:val="00E96F6F"/>
    <w:rsid w:val="00EB478A"/>
    <w:rsid w:val="00EC42A3"/>
    <w:rsid w:val="00F7173A"/>
    <w:rsid w:val="00F83033"/>
    <w:rsid w:val="00F966AA"/>
    <w:rsid w:val="00FB538F"/>
    <w:rsid w:val="00FC1A11"/>
    <w:rsid w:val="00FC3071"/>
    <w:rsid w:val="00FD5902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7831D"/>
  <w15:docId w15:val="{3ABE2707-17F6-4074-B214-B3AA9E2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B2D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3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-phela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CA91-0C73-452F-815F-AE9FABA4D1A4}"/>
      </w:docPartPr>
      <w:docPartBody>
        <w:p w:rsidR="00915458" w:rsidRDefault="00B54FA4">
          <w:r w:rsidRPr="009A38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3DCF-5BAB-44F0-A6C5-8B66D38DC001}"/>
      </w:docPartPr>
      <w:docPartBody>
        <w:p w:rsidR="00915458" w:rsidRDefault="00B54FA4">
          <w:r w:rsidRPr="009A380F">
            <w:rPr>
              <w:rStyle w:val="PlaceholderText"/>
            </w:rPr>
            <w:t>Choose an item.</w:t>
          </w:r>
        </w:p>
      </w:docPartBody>
    </w:docPart>
    <w:docPart>
      <w:docPartPr>
        <w:name w:val="1A51DD4B37234C6CBABBF07B269D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0142-831E-43EE-BF67-8456F32C8EB4}"/>
      </w:docPartPr>
      <w:docPartBody>
        <w:p w:rsidR="007A758D" w:rsidRDefault="008B3DB0" w:rsidP="008B3DB0">
          <w:pPr>
            <w:pStyle w:val="1A51DD4B37234C6CBABBF07B269D91F2"/>
          </w:pPr>
          <w:r w:rsidRPr="009A380F">
            <w:rPr>
              <w:rStyle w:val="PlaceholderText"/>
            </w:rPr>
            <w:t>Click here to enter text.</w:t>
          </w:r>
        </w:p>
      </w:docPartBody>
    </w:docPart>
    <w:docPart>
      <w:docPartPr>
        <w:name w:val="39781A56C6CF4C3E860FD0AE4274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EB36-E2B9-4890-8587-A8F6AD6B86E5}"/>
      </w:docPartPr>
      <w:docPartBody>
        <w:p w:rsidR="009638A5" w:rsidRDefault="007A758D" w:rsidP="007A758D">
          <w:pPr>
            <w:pStyle w:val="39781A56C6CF4C3E860FD0AE42741946"/>
          </w:pPr>
          <w:r w:rsidRPr="009A380F">
            <w:rPr>
              <w:rStyle w:val="PlaceholderText"/>
            </w:rPr>
            <w:t>Click here to enter text.</w:t>
          </w:r>
        </w:p>
      </w:docPartBody>
    </w:docPart>
    <w:docPart>
      <w:docPartPr>
        <w:name w:val="8DC79FA428E142E9A81B6CF0E8C7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FE6B-81C9-4DE7-A8E9-0D8FF5A7B511}"/>
      </w:docPartPr>
      <w:docPartBody>
        <w:p w:rsidR="00FF555A" w:rsidRDefault="00227451" w:rsidP="00227451">
          <w:pPr>
            <w:pStyle w:val="8DC79FA428E142E9A81B6CF0E8C7862D"/>
          </w:pPr>
          <w:r w:rsidRPr="009A38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4"/>
    <w:rsid w:val="00227451"/>
    <w:rsid w:val="007A758D"/>
    <w:rsid w:val="008B3DB0"/>
    <w:rsid w:val="00915458"/>
    <w:rsid w:val="009638A5"/>
    <w:rsid w:val="00B54FA4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451"/>
  </w:style>
  <w:style w:type="paragraph" w:customStyle="1" w:styleId="4FDC5FB45729495FB674427EAF32E4E4">
    <w:name w:val="4FDC5FB45729495FB674427EAF32E4E4"/>
    <w:rsid w:val="008B3DB0"/>
  </w:style>
  <w:style w:type="paragraph" w:customStyle="1" w:styleId="1A51DD4B37234C6CBABBF07B269D91F2">
    <w:name w:val="1A51DD4B37234C6CBABBF07B269D91F2"/>
    <w:rsid w:val="008B3DB0"/>
  </w:style>
  <w:style w:type="paragraph" w:customStyle="1" w:styleId="884FAEE4DA694D7C9D0A418F96D49EFE">
    <w:name w:val="884FAEE4DA694D7C9D0A418F96D49EFE"/>
    <w:rsid w:val="008B3DB0"/>
  </w:style>
  <w:style w:type="paragraph" w:customStyle="1" w:styleId="DAA749C0720E44E38B959CC9383B7C50">
    <w:name w:val="DAA749C0720E44E38B959CC9383B7C50"/>
    <w:rsid w:val="007A758D"/>
  </w:style>
  <w:style w:type="paragraph" w:customStyle="1" w:styleId="39781A56C6CF4C3E860FD0AE42741946">
    <w:name w:val="39781A56C6CF4C3E860FD0AE42741946"/>
    <w:rsid w:val="007A758D"/>
  </w:style>
  <w:style w:type="paragraph" w:customStyle="1" w:styleId="8DC79FA428E142E9A81B6CF0E8C7862D">
    <w:name w:val="8DC79FA428E142E9A81B6CF0E8C7862D"/>
    <w:rsid w:val="00227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C795DB-F69F-4445-8447-9507C1321AAB}"/>
</file>

<file path=customXml/itemProps2.xml><?xml version="1.0" encoding="utf-8"?>
<ds:datastoreItem xmlns:ds="http://schemas.openxmlformats.org/officeDocument/2006/customXml" ds:itemID="{5D678434-836E-4303-9E30-61034F9F5B7F}"/>
</file>

<file path=customXml/itemProps3.xml><?xml version="1.0" encoding="utf-8"?>
<ds:datastoreItem xmlns:ds="http://schemas.openxmlformats.org/officeDocument/2006/customXml" ds:itemID="{EB359C8F-20B1-432E-8277-006B22F1F8C5}"/>
</file>

<file path=customXml/itemProps4.xml><?xml version="1.0" encoding="utf-8"?>
<ds:datastoreItem xmlns:ds="http://schemas.openxmlformats.org/officeDocument/2006/customXml" ds:itemID="{FC6A8258-414F-47F8-9FEC-260F62EB1365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Phelan</dc:creator>
  <cp:keywords/>
  <cp:lastModifiedBy>Maria Teasdale</cp:lastModifiedBy>
  <cp:revision>10</cp:revision>
  <cp:lastPrinted>2016-01-25T14:29:00Z</cp:lastPrinted>
  <dcterms:created xsi:type="dcterms:W3CDTF">2018-02-08T14:55:00Z</dcterms:created>
  <dcterms:modified xsi:type="dcterms:W3CDTF">2018-02-09T13:03:00Z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0x010100E16950BD937F2D428ACEB7E74E394D02</vt:lpwstr>
  </property>
</Properties>
</file>